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CA3030" w:rsidRDefault="00F34FFF" w:rsidP="001377FC">
      <w:pPr>
        <w:suppressAutoHyphens/>
        <w:spacing w:after="0" w:line="240" w:lineRule="auto"/>
        <w:jc w:val="center"/>
        <w:rPr>
          <w:rFonts w:ascii="Times New Roman" w:hAnsi="Times New Roman"/>
          <w:b/>
          <w:bCs/>
          <w:sz w:val="28"/>
          <w:szCs w:val="28"/>
          <w:lang w:eastAsia="ar-SA"/>
        </w:rPr>
      </w:pPr>
      <w:r w:rsidRPr="00CA3030">
        <w:rPr>
          <w:rFonts w:ascii="Times New Roman" w:hAnsi="Times New Roman"/>
          <w:b/>
          <w:bCs/>
          <w:sz w:val="28"/>
          <w:szCs w:val="28"/>
          <w:lang w:eastAsia="ar-SA"/>
        </w:rPr>
        <w:t>РОССИЙСКАЯ ФЕДЕРАЦИЯ</w:t>
      </w:r>
    </w:p>
    <w:p w:rsidR="00F34FFF" w:rsidRPr="00CA3030" w:rsidRDefault="00F34FFF" w:rsidP="001377FC">
      <w:pPr>
        <w:suppressAutoHyphens/>
        <w:spacing w:after="0" w:line="240" w:lineRule="auto"/>
        <w:jc w:val="center"/>
        <w:rPr>
          <w:rFonts w:ascii="Times New Roman" w:hAnsi="Times New Roman"/>
          <w:b/>
          <w:bCs/>
          <w:sz w:val="28"/>
          <w:szCs w:val="28"/>
          <w:lang w:eastAsia="ar-SA"/>
        </w:rPr>
      </w:pPr>
      <w:r w:rsidRPr="00CA3030">
        <w:rPr>
          <w:rFonts w:ascii="Times New Roman" w:hAnsi="Times New Roman"/>
          <w:b/>
          <w:bCs/>
          <w:sz w:val="28"/>
          <w:szCs w:val="28"/>
          <w:lang w:eastAsia="ar-SA"/>
        </w:rPr>
        <w:t>КОСТРОМСКАЯ ОБЛАСТЬ</w:t>
      </w:r>
    </w:p>
    <w:p w:rsidR="00F34FFF" w:rsidRPr="0044602F" w:rsidRDefault="00F34FFF" w:rsidP="001377FC">
      <w:pPr>
        <w:suppressAutoHyphens/>
        <w:spacing w:after="0" w:line="240" w:lineRule="auto"/>
        <w:jc w:val="center"/>
        <w:rPr>
          <w:rFonts w:ascii="Times New Roman" w:hAnsi="Times New Roman"/>
          <w:sz w:val="28"/>
          <w:szCs w:val="28"/>
          <w:lang w:eastAsia="ar-SA"/>
        </w:rPr>
      </w:pPr>
    </w:p>
    <w:p w:rsidR="00F34FFF" w:rsidRPr="0044602F" w:rsidRDefault="00F34FFF" w:rsidP="001377FC">
      <w:pPr>
        <w:suppressAutoHyphens/>
        <w:jc w:val="center"/>
        <w:rPr>
          <w:rFonts w:ascii="Times New Roman" w:hAnsi="Times New Roman"/>
          <w:sz w:val="28"/>
          <w:szCs w:val="28"/>
          <w:lang w:eastAsia="ar-SA"/>
        </w:rPr>
      </w:pPr>
      <w:r w:rsidRPr="0044602F">
        <w:rPr>
          <w:rFonts w:ascii="Times New Roman" w:hAnsi="Times New Roman"/>
          <w:sz w:val="28"/>
          <w:szCs w:val="28"/>
          <w:lang w:eastAsia="ar-SA"/>
        </w:rPr>
        <w:t>АДМИНИСТРАЦИЯ ЧУХЛОМСКОГО МУНИЦИПАЛЬНОГО РАЙОНА</w:t>
      </w:r>
      <w:r w:rsidRPr="0044602F">
        <w:rPr>
          <w:rFonts w:ascii="Times New Roman" w:hAnsi="Times New Roman"/>
          <w:bCs/>
          <w:sz w:val="28"/>
          <w:szCs w:val="28"/>
          <w:lang w:eastAsia="ar-SA"/>
        </w:rPr>
        <w:t xml:space="preserve">       </w:t>
      </w:r>
    </w:p>
    <w:p w:rsidR="00F34FFF" w:rsidRPr="00CA3030" w:rsidRDefault="00F34FFF" w:rsidP="001377FC">
      <w:pPr>
        <w:suppressAutoHyphens/>
        <w:jc w:val="center"/>
        <w:rPr>
          <w:rFonts w:ascii="Times New Roman" w:hAnsi="Times New Roman"/>
          <w:b/>
          <w:bCs/>
          <w:sz w:val="28"/>
          <w:szCs w:val="28"/>
          <w:lang w:eastAsia="ar-SA"/>
        </w:rPr>
      </w:pPr>
      <w:r w:rsidRPr="00CA3030">
        <w:rPr>
          <w:rFonts w:ascii="Times New Roman" w:hAnsi="Times New Roman"/>
          <w:b/>
          <w:bCs/>
          <w:sz w:val="28"/>
          <w:szCs w:val="28"/>
          <w:lang w:eastAsia="ar-SA"/>
        </w:rPr>
        <w:t>ПОСТАНОВЛЕНИЕ</w:t>
      </w:r>
    </w:p>
    <w:p w:rsidR="00F34FFF" w:rsidRPr="0044602F" w:rsidRDefault="001377FC" w:rsidP="001377FC">
      <w:pPr>
        <w:suppressAutoHyphens/>
        <w:spacing w:after="0" w:line="240" w:lineRule="auto"/>
        <w:jc w:val="center"/>
        <w:rPr>
          <w:rFonts w:ascii="Times New Roman" w:hAnsi="Times New Roman"/>
          <w:sz w:val="28"/>
          <w:szCs w:val="28"/>
          <w:lang w:eastAsia="ar-SA"/>
        </w:rPr>
      </w:pPr>
      <w:r w:rsidRPr="0044602F">
        <w:rPr>
          <w:rFonts w:ascii="Times New Roman" w:hAnsi="Times New Roman"/>
          <w:sz w:val="28"/>
          <w:szCs w:val="28"/>
          <w:lang w:eastAsia="ar-SA"/>
        </w:rPr>
        <w:t>от «       »_________2019 года №_____</w:t>
      </w:r>
    </w:p>
    <w:p w:rsidR="00F34FFF" w:rsidRPr="0044602F" w:rsidRDefault="00F34FFF" w:rsidP="001377FC">
      <w:pPr>
        <w:suppressAutoHyphens/>
        <w:spacing w:after="0" w:line="240" w:lineRule="auto"/>
        <w:jc w:val="center"/>
        <w:rPr>
          <w:rFonts w:ascii="Times New Roman" w:hAnsi="Times New Roman"/>
          <w:sz w:val="28"/>
          <w:szCs w:val="28"/>
          <w:lang w:eastAsia="ar-SA"/>
        </w:rPr>
      </w:pPr>
      <w:r w:rsidRPr="0044602F">
        <w:rPr>
          <w:rFonts w:ascii="Times New Roman" w:hAnsi="Times New Roman"/>
          <w:sz w:val="28"/>
          <w:szCs w:val="28"/>
          <w:lang w:eastAsia="ar-SA"/>
        </w:rPr>
        <w:t>г. Чухлома</w:t>
      </w:r>
    </w:p>
    <w:p w:rsidR="00F34FFF" w:rsidRPr="0044602F" w:rsidRDefault="00F34FFF" w:rsidP="00F34FFF">
      <w:pPr>
        <w:suppressAutoHyphens/>
        <w:jc w:val="center"/>
        <w:rPr>
          <w:rFonts w:ascii="Times New Roman" w:hAnsi="Times New Roman"/>
          <w:sz w:val="28"/>
          <w:szCs w:val="28"/>
          <w:lang w:eastAsia="ar-SA"/>
        </w:rPr>
      </w:pPr>
    </w:p>
    <w:p w:rsidR="00E14EDE" w:rsidRPr="0044602F" w:rsidRDefault="00F34FFF" w:rsidP="00CA3030">
      <w:pPr>
        <w:spacing w:after="0" w:line="240" w:lineRule="auto"/>
        <w:jc w:val="center"/>
        <w:rPr>
          <w:rFonts w:ascii="Times New Roman" w:hAnsi="Times New Roman"/>
          <w:sz w:val="28"/>
          <w:szCs w:val="28"/>
        </w:rPr>
      </w:pPr>
      <w:r w:rsidRPr="0044602F">
        <w:rPr>
          <w:rFonts w:ascii="Times New Roman" w:hAnsi="Times New Roman"/>
          <w:sz w:val="28"/>
          <w:szCs w:val="28"/>
        </w:rPr>
        <w:t xml:space="preserve">Об утверждении административного регламента предоставления администрацией Чухломского муниципального района Костромской области муниципальной услуги </w:t>
      </w:r>
      <w:r w:rsidRPr="0044602F">
        <w:rPr>
          <w:rFonts w:ascii="Times New Roman" w:hAnsi="Times New Roman"/>
          <w:iCs/>
          <w:sz w:val="28"/>
          <w:szCs w:val="28"/>
        </w:rPr>
        <w:t>по предоставлению</w:t>
      </w:r>
      <w:r w:rsidR="00E14EDE" w:rsidRPr="0044602F">
        <w:rPr>
          <w:rFonts w:ascii="Times New Roman" w:hAnsi="Times New Roman"/>
          <w:sz w:val="28"/>
          <w:szCs w:val="28"/>
        </w:rPr>
        <w:t xml:space="preserve"> информации об объектах недвижимого имущества, находящихся в муниципальной собственности и предназначенных для сдачи в аренду</w:t>
      </w:r>
    </w:p>
    <w:p w:rsidR="00F34FFF" w:rsidRPr="0044602F" w:rsidRDefault="00F34FFF" w:rsidP="00F34FFF">
      <w:pPr>
        <w:widowControl w:val="0"/>
        <w:adjustRightInd w:val="0"/>
        <w:jc w:val="center"/>
        <w:rPr>
          <w:rFonts w:ascii="Times New Roman" w:hAnsi="Times New Roman"/>
          <w:bCs/>
          <w:sz w:val="28"/>
          <w:szCs w:val="28"/>
        </w:rPr>
      </w:pPr>
      <w:r w:rsidRPr="0044602F">
        <w:rPr>
          <w:rFonts w:ascii="Times New Roman" w:hAnsi="Times New Roman"/>
          <w:iCs/>
          <w:sz w:val="28"/>
          <w:szCs w:val="28"/>
        </w:rPr>
        <w:t xml:space="preserve"> </w:t>
      </w:r>
    </w:p>
    <w:p w:rsidR="00F34FFF" w:rsidRPr="0044602F" w:rsidRDefault="00F34FFF" w:rsidP="00F34FFF">
      <w:pPr>
        <w:pStyle w:val="20"/>
        <w:keepNext/>
        <w:keepLines/>
        <w:shd w:val="clear" w:color="auto" w:fill="auto"/>
        <w:spacing w:before="0" w:after="0" w:line="240" w:lineRule="auto"/>
        <w:jc w:val="both"/>
        <w:rPr>
          <w:rFonts w:ascii="Times New Roman" w:hAnsi="Times New Roman" w:cs="Times New Roman"/>
          <w:b w:val="0"/>
          <w:bCs w:val="0"/>
          <w:sz w:val="24"/>
          <w:szCs w:val="24"/>
        </w:rPr>
      </w:pPr>
      <w:r w:rsidRPr="0044602F">
        <w:rPr>
          <w:rFonts w:ascii="Times New Roman" w:hAnsi="Times New Roman" w:cs="Times New Roman"/>
          <w:b w:val="0"/>
          <w:bCs w:val="0"/>
          <w:sz w:val="24"/>
          <w:szCs w:val="24"/>
        </w:rPr>
        <w:t xml:space="preserve">             </w:t>
      </w:r>
      <w:proofErr w:type="gramStart"/>
      <w:r w:rsidRPr="0044602F">
        <w:rPr>
          <w:rFonts w:ascii="Times New Roman" w:hAnsi="Times New Roman" w:cs="Times New Roman"/>
          <w:b w:val="0"/>
          <w:bCs w:val="0"/>
          <w:sz w:val="24"/>
          <w:szCs w:val="24"/>
        </w:rPr>
        <w:t xml:space="preserve">В соответствии с Федеральным законом от 27 июля 2010 года № 210-ФЗ </w:t>
      </w:r>
      <w:r w:rsidR="001377FC" w:rsidRPr="0044602F">
        <w:rPr>
          <w:rFonts w:ascii="Times New Roman" w:hAnsi="Times New Roman" w:cs="Times New Roman"/>
          <w:b w:val="0"/>
          <w:bCs w:val="0"/>
          <w:sz w:val="24"/>
          <w:szCs w:val="24"/>
        </w:rPr>
        <w:t xml:space="preserve">                 </w:t>
      </w:r>
      <w:r w:rsidRPr="0044602F">
        <w:rPr>
          <w:rFonts w:ascii="Times New Roman" w:hAnsi="Times New Roman" w:cs="Times New Roman"/>
          <w:b w:val="0"/>
          <w:bCs w:val="0"/>
          <w:sz w:val="24"/>
          <w:szCs w:val="24"/>
        </w:rPr>
        <w:t xml:space="preserve">«Об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Чухломского муниципального района Костромской области муниципальной услуги по предоставлению </w:t>
      </w:r>
      <w:r w:rsidR="00B4700E" w:rsidRPr="0044602F">
        <w:rPr>
          <w:rFonts w:ascii="Times New Roman" w:hAnsi="Times New Roman" w:cs="Times New Roman"/>
          <w:b w:val="0"/>
          <w:bCs w:val="0"/>
          <w:sz w:val="24"/>
          <w:szCs w:val="24"/>
        </w:rPr>
        <w:t>информации об объектах недвижимого имущества, находящихся в муниципальной собственности и предназначенных для сдачи в аренду,</w:t>
      </w:r>
      <w:r w:rsidRPr="0044602F">
        <w:rPr>
          <w:rFonts w:ascii="Times New Roman" w:hAnsi="Times New Roman" w:cs="Times New Roman"/>
          <w:b w:val="0"/>
          <w:bCs w:val="0"/>
          <w:sz w:val="24"/>
          <w:szCs w:val="24"/>
        </w:rPr>
        <w:t xml:space="preserve"> руководствуясь Уставом муниципального образования Чухломский муниципальный район Костромской</w:t>
      </w:r>
      <w:proofErr w:type="gramEnd"/>
      <w:r w:rsidRPr="0044602F">
        <w:rPr>
          <w:rFonts w:ascii="Times New Roman" w:hAnsi="Times New Roman" w:cs="Times New Roman"/>
          <w:b w:val="0"/>
          <w:bCs w:val="0"/>
          <w:sz w:val="24"/>
          <w:szCs w:val="24"/>
        </w:rPr>
        <w:t xml:space="preserve"> области, </w:t>
      </w:r>
    </w:p>
    <w:p w:rsidR="00F34FFF" w:rsidRPr="0044602F" w:rsidRDefault="00F34FFF" w:rsidP="00F34FFF">
      <w:pPr>
        <w:pStyle w:val="20"/>
        <w:keepNext/>
        <w:keepLines/>
        <w:shd w:val="clear" w:color="auto" w:fill="auto"/>
        <w:spacing w:before="0" w:after="0" w:line="240" w:lineRule="auto"/>
        <w:jc w:val="both"/>
        <w:rPr>
          <w:rFonts w:ascii="Times New Roman" w:hAnsi="Times New Roman" w:cs="Times New Roman"/>
          <w:b w:val="0"/>
          <w:bCs w:val="0"/>
          <w:sz w:val="24"/>
          <w:szCs w:val="24"/>
        </w:rPr>
      </w:pPr>
      <w:r w:rsidRPr="0044602F">
        <w:rPr>
          <w:rFonts w:ascii="Times New Roman" w:hAnsi="Times New Roman" w:cs="Times New Roman"/>
          <w:b w:val="0"/>
          <w:bCs w:val="0"/>
          <w:sz w:val="24"/>
          <w:szCs w:val="24"/>
          <w:lang w:eastAsia="ar-SA"/>
        </w:rPr>
        <w:t xml:space="preserve">            администрация Чухломского муниципального района Костромской области ПОСТАНОВЛЯЕТ:</w:t>
      </w:r>
    </w:p>
    <w:p w:rsidR="00B4700E" w:rsidRPr="0044602F" w:rsidRDefault="00F34FFF" w:rsidP="00B4700E">
      <w:pPr>
        <w:spacing w:after="0" w:line="240" w:lineRule="auto"/>
        <w:jc w:val="both"/>
        <w:rPr>
          <w:rFonts w:ascii="Times New Roman" w:hAnsi="Times New Roman"/>
          <w:sz w:val="24"/>
          <w:szCs w:val="24"/>
        </w:rPr>
      </w:pPr>
      <w:bookmarkStart w:id="0" w:name="sub_1"/>
      <w:r w:rsidRPr="0044602F">
        <w:rPr>
          <w:rFonts w:ascii="Times New Roman" w:hAnsi="Times New Roman"/>
          <w:sz w:val="24"/>
          <w:szCs w:val="24"/>
        </w:rPr>
        <w:t xml:space="preserve">               1.Утвердить прилагаемый </w:t>
      </w:r>
      <w:hyperlink r:id="rId7" w:anchor="sub_1000" w:history="1">
        <w:r w:rsidRPr="0044602F">
          <w:rPr>
            <w:rStyle w:val="af6"/>
            <w:rFonts w:ascii="Times New Roman" w:hAnsi="Times New Roman"/>
            <w:bCs/>
            <w:color w:val="000000"/>
            <w:sz w:val="24"/>
            <w:szCs w:val="24"/>
          </w:rPr>
          <w:t>административный</w:t>
        </w:r>
      </w:hyperlink>
      <w:r w:rsidRPr="0044602F">
        <w:rPr>
          <w:rFonts w:ascii="Times New Roman" w:hAnsi="Times New Roman"/>
          <w:color w:val="000000"/>
          <w:sz w:val="24"/>
          <w:szCs w:val="24"/>
        </w:rPr>
        <w:t xml:space="preserve"> </w:t>
      </w:r>
      <w:r w:rsidRPr="0044602F">
        <w:rPr>
          <w:rFonts w:ascii="Times New Roman" w:hAnsi="Times New Roman"/>
          <w:sz w:val="24"/>
          <w:szCs w:val="24"/>
        </w:rPr>
        <w:t>регламент предоставления администрацией Чухломского муниципального района Костромской области  муниципальной услуги</w:t>
      </w:r>
      <w:r w:rsidRPr="0044602F">
        <w:rPr>
          <w:rFonts w:ascii="Times New Roman" w:hAnsi="Times New Roman"/>
          <w:bCs/>
          <w:sz w:val="24"/>
          <w:szCs w:val="24"/>
        </w:rPr>
        <w:t xml:space="preserve"> </w:t>
      </w:r>
      <w:r w:rsidRPr="0044602F">
        <w:rPr>
          <w:rFonts w:ascii="Times New Roman" w:hAnsi="Times New Roman"/>
          <w:sz w:val="24"/>
          <w:szCs w:val="24"/>
        </w:rPr>
        <w:t xml:space="preserve">по предоставлению </w:t>
      </w:r>
      <w:r w:rsidR="00B4700E" w:rsidRPr="0044602F">
        <w:rPr>
          <w:rFonts w:ascii="Times New Roman" w:hAnsi="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r w:rsidRPr="0044602F">
        <w:rPr>
          <w:rFonts w:ascii="Times New Roman" w:hAnsi="Times New Roman"/>
          <w:sz w:val="24"/>
          <w:szCs w:val="24"/>
        </w:rPr>
        <w:t xml:space="preserve"> (далее - Административный регламент), согласно приложению. </w:t>
      </w:r>
      <w:bookmarkEnd w:id="0"/>
    </w:p>
    <w:p w:rsidR="00F34FFF" w:rsidRPr="0044602F" w:rsidRDefault="00B4700E" w:rsidP="00B4700E">
      <w:pPr>
        <w:spacing w:after="0" w:line="240" w:lineRule="auto"/>
        <w:jc w:val="both"/>
        <w:rPr>
          <w:rFonts w:ascii="Times New Roman" w:hAnsi="Times New Roman"/>
          <w:sz w:val="24"/>
          <w:szCs w:val="24"/>
        </w:rPr>
      </w:pPr>
      <w:r w:rsidRPr="0044602F">
        <w:rPr>
          <w:rFonts w:ascii="Times New Roman" w:hAnsi="Times New Roman"/>
          <w:sz w:val="24"/>
          <w:szCs w:val="24"/>
        </w:rPr>
        <w:t xml:space="preserve">             </w:t>
      </w:r>
      <w:r w:rsidR="00F34FFF" w:rsidRPr="0044602F">
        <w:rPr>
          <w:rFonts w:ascii="Times New Roman" w:hAnsi="Times New Roman"/>
          <w:sz w:val="24"/>
          <w:szCs w:val="24"/>
        </w:rPr>
        <w:t>2.Управлению по правовым, земельным и имущественным вопросам  администрации Чухломского муниципального района Костромской области                   (</w:t>
      </w:r>
      <w:proofErr w:type="spellStart"/>
      <w:r w:rsidR="00F34FFF" w:rsidRPr="0044602F">
        <w:rPr>
          <w:rFonts w:ascii="Times New Roman" w:hAnsi="Times New Roman"/>
          <w:sz w:val="24"/>
          <w:szCs w:val="24"/>
        </w:rPr>
        <w:t>Чистобаев</w:t>
      </w:r>
      <w:proofErr w:type="spellEnd"/>
      <w:r w:rsidR="00F34FFF" w:rsidRPr="0044602F">
        <w:rPr>
          <w:rFonts w:ascii="Times New Roman" w:hAnsi="Times New Roman"/>
          <w:sz w:val="24"/>
          <w:szCs w:val="24"/>
        </w:rPr>
        <w:t xml:space="preserve"> В.О.) обеспечить:</w:t>
      </w:r>
    </w:p>
    <w:p w:rsidR="00F34FFF" w:rsidRPr="0044602F" w:rsidRDefault="00F34FFF" w:rsidP="00B4700E">
      <w:pPr>
        <w:spacing w:after="0" w:line="240" w:lineRule="auto"/>
        <w:jc w:val="both"/>
        <w:rPr>
          <w:rFonts w:ascii="Times New Roman" w:hAnsi="Times New Roman"/>
          <w:sz w:val="24"/>
          <w:szCs w:val="24"/>
        </w:rPr>
      </w:pPr>
      <w:r w:rsidRPr="0044602F">
        <w:rPr>
          <w:rFonts w:ascii="Times New Roman" w:hAnsi="Times New Roman"/>
          <w:sz w:val="24"/>
          <w:szCs w:val="24"/>
        </w:rPr>
        <w:t xml:space="preserve">             2.1.выполнение муниципальными служащими, обеспечивающими предоставление администрацией Чухломского муниципального района Костромской области муниципальной услуги по предоставлению </w:t>
      </w:r>
      <w:r w:rsidR="00B4700E" w:rsidRPr="0044602F">
        <w:rPr>
          <w:rFonts w:ascii="Times New Roman" w:hAnsi="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r w:rsidRPr="0044602F">
        <w:rPr>
          <w:rFonts w:ascii="Times New Roman" w:hAnsi="Times New Roman"/>
          <w:sz w:val="24"/>
          <w:szCs w:val="24"/>
        </w:rPr>
        <w:t>, положений Административного регламента, утвержденного пунктом 1 настоящего постановления;</w:t>
      </w:r>
    </w:p>
    <w:p w:rsidR="00B4700E" w:rsidRDefault="00F34FFF" w:rsidP="00B4700E">
      <w:pPr>
        <w:spacing w:after="0" w:line="240" w:lineRule="auto"/>
        <w:ind w:firstLine="709"/>
        <w:jc w:val="both"/>
        <w:rPr>
          <w:rFonts w:ascii="Times New Roman" w:hAnsi="Times New Roman"/>
          <w:sz w:val="24"/>
          <w:szCs w:val="24"/>
        </w:rPr>
      </w:pPr>
      <w:r w:rsidRPr="0044602F">
        <w:rPr>
          <w:rFonts w:ascii="Times New Roman" w:hAnsi="Times New Roman"/>
          <w:sz w:val="24"/>
          <w:szCs w:val="24"/>
        </w:rPr>
        <w:t>2.2.осуществление мониторинга практики применения Административного регламента, утвержденного пунктом 1 настоящего постановления.</w:t>
      </w:r>
    </w:p>
    <w:p w:rsidR="00CA3030" w:rsidRDefault="00CA3030" w:rsidP="00B4700E">
      <w:pPr>
        <w:spacing w:after="0" w:line="240" w:lineRule="auto"/>
        <w:ind w:firstLine="709"/>
        <w:jc w:val="both"/>
        <w:rPr>
          <w:rFonts w:ascii="Times New Roman" w:hAnsi="Times New Roman"/>
          <w:sz w:val="24"/>
          <w:szCs w:val="24"/>
        </w:rPr>
      </w:pPr>
      <w:r>
        <w:rPr>
          <w:rFonts w:ascii="Times New Roman" w:hAnsi="Times New Roman"/>
          <w:sz w:val="24"/>
          <w:szCs w:val="24"/>
        </w:rPr>
        <w:t>3. Признать утратившим силу:</w:t>
      </w:r>
    </w:p>
    <w:p w:rsidR="00CA3030" w:rsidRDefault="00CA3030" w:rsidP="00B4700E">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Постановление администрации Чухломского муниципального района Костромской области от 31 января 2011 года № 42-а «Об утверждении административного регламента по предоставлению муниципальной услуги </w:t>
      </w:r>
      <w:r w:rsidRPr="00CA3030">
        <w:rPr>
          <w:rFonts w:ascii="Times New Roman" w:hAnsi="Times New Roman"/>
          <w:sz w:val="24"/>
          <w:szCs w:val="24"/>
        </w:rPr>
        <w:t>“</w:t>
      </w:r>
      <w:r>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Чухломского муниципального района Костромской области, предназначенных для сдачи в аренду</w:t>
      </w:r>
      <w:r w:rsidRPr="00CA3030">
        <w:rPr>
          <w:rFonts w:ascii="Times New Roman" w:hAnsi="Times New Roman"/>
          <w:sz w:val="24"/>
          <w:szCs w:val="24"/>
        </w:rPr>
        <w:t>”</w:t>
      </w:r>
      <w:r>
        <w:rPr>
          <w:rFonts w:ascii="Times New Roman" w:hAnsi="Times New Roman"/>
          <w:sz w:val="24"/>
          <w:szCs w:val="24"/>
        </w:rPr>
        <w:t>»;</w:t>
      </w:r>
    </w:p>
    <w:p w:rsidR="00CA3030" w:rsidRPr="00CA3030" w:rsidRDefault="00CA3030" w:rsidP="00B4700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3.2. постановление администрации Чухломского муниципального района Костромской области от 12 июля 2012 года № 372-а «О внесении изменений  в постановление администрации Чухломского муниципального района Костромской области от 31.01.211 года № 42-а». </w:t>
      </w:r>
    </w:p>
    <w:p w:rsidR="00F34FFF" w:rsidRPr="0044602F" w:rsidRDefault="00CA3030" w:rsidP="00B4700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4</w:t>
      </w:r>
      <w:r w:rsidR="00F34FFF" w:rsidRPr="0044602F">
        <w:rPr>
          <w:rFonts w:ascii="Times New Roman" w:hAnsi="Times New Roman"/>
          <w:sz w:val="24"/>
          <w:szCs w:val="24"/>
        </w:rPr>
        <w:t xml:space="preserve">.Положения Административного регламента, утвержденного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w:t>
      </w:r>
      <w:r w:rsidR="00B4700E" w:rsidRPr="0044602F">
        <w:rPr>
          <w:rFonts w:ascii="Times New Roman" w:hAnsi="Times New Roman"/>
          <w:sz w:val="24"/>
          <w:szCs w:val="24"/>
        </w:rPr>
        <w:t>информации об объектах недвижимого имущества, находящихся в муниципальной</w:t>
      </w:r>
      <w:proofErr w:type="gramEnd"/>
      <w:r w:rsidR="00B4700E" w:rsidRPr="0044602F">
        <w:rPr>
          <w:rFonts w:ascii="Times New Roman" w:hAnsi="Times New Roman"/>
          <w:sz w:val="24"/>
          <w:szCs w:val="24"/>
        </w:rPr>
        <w:t xml:space="preserve"> собственности и </w:t>
      </w:r>
      <w:proofErr w:type="gramStart"/>
      <w:r w:rsidR="00B4700E" w:rsidRPr="0044602F">
        <w:rPr>
          <w:rFonts w:ascii="Times New Roman" w:hAnsi="Times New Roman"/>
          <w:sz w:val="24"/>
          <w:szCs w:val="24"/>
        </w:rPr>
        <w:t>предназначенных</w:t>
      </w:r>
      <w:proofErr w:type="gramEnd"/>
      <w:r w:rsidR="00B4700E" w:rsidRPr="0044602F">
        <w:rPr>
          <w:rFonts w:ascii="Times New Roman" w:hAnsi="Times New Roman"/>
          <w:sz w:val="24"/>
          <w:szCs w:val="24"/>
        </w:rPr>
        <w:t xml:space="preserve"> для сдачи в аренду.</w:t>
      </w:r>
    </w:p>
    <w:p w:rsidR="00F34FFF" w:rsidRPr="0044602F" w:rsidRDefault="00CA3030" w:rsidP="00B4700E">
      <w:pPr>
        <w:spacing w:after="0" w:line="240" w:lineRule="auto"/>
        <w:jc w:val="both"/>
        <w:rPr>
          <w:rFonts w:ascii="Times New Roman" w:hAnsi="Times New Roman"/>
          <w:sz w:val="24"/>
          <w:szCs w:val="24"/>
        </w:rPr>
      </w:pPr>
      <w:r>
        <w:rPr>
          <w:rFonts w:ascii="Times New Roman" w:hAnsi="Times New Roman"/>
          <w:sz w:val="24"/>
          <w:szCs w:val="24"/>
        </w:rPr>
        <w:t xml:space="preserve">            5</w:t>
      </w:r>
      <w:r w:rsidR="00F34FFF" w:rsidRPr="0044602F">
        <w:rPr>
          <w:rFonts w:ascii="Times New Roman" w:hAnsi="Times New Roman"/>
          <w:sz w:val="24"/>
          <w:szCs w:val="24"/>
        </w:rPr>
        <w:t>.</w:t>
      </w:r>
      <w:proofErr w:type="gramStart"/>
      <w:r w:rsidR="00F34FFF" w:rsidRPr="0044602F">
        <w:rPr>
          <w:rFonts w:ascii="Times New Roman" w:hAnsi="Times New Roman"/>
          <w:sz w:val="24"/>
          <w:szCs w:val="24"/>
        </w:rPr>
        <w:t>Контроль за</w:t>
      </w:r>
      <w:proofErr w:type="gramEnd"/>
      <w:r w:rsidR="00F34FFF" w:rsidRPr="0044602F">
        <w:rPr>
          <w:rFonts w:ascii="Times New Roman" w:hAnsi="Times New Roman"/>
          <w:sz w:val="24"/>
          <w:szCs w:val="24"/>
        </w:rPr>
        <w:t xml:space="preserve"> исполнением настоящего постановления возложить на заместителя главы</w:t>
      </w:r>
      <w:r w:rsidR="00B4700E" w:rsidRPr="0044602F">
        <w:rPr>
          <w:rFonts w:ascii="Times New Roman" w:hAnsi="Times New Roman"/>
          <w:sz w:val="24"/>
          <w:szCs w:val="24"/>
        </w:rPr>
        <w:t xml:space="preserve"> администрации</w:t>
      </w:r>
      <w:r w:rsidR="00F34FFF" w:rsidRPr="0044602F">
        <w:rPr>
          <w:rFonts w:ascii="Times New Roman" w:hAnsi="Times New Roman"/>
          <w:sz w:val="24"/>
          <w:szCs w:val="24"/>
        </w:rPr>
        <w:t xml:space="preserve">-заведующего отделом по мобилизационной работе и безопасности администрации Чухломского муниципального района  Костромской области Майорова Д.С. </w:t>
      </w:r>
    </w:p>
    <w:p w:rsidR="00F34FFF" w:rsidRPr="0044602F" w:rsidRDefault="00CA3030" w:rsidP="00B4700E">
      <w:pPr>
        <w:spacing w:after="0" w:line="240" w:lineRule="auto"/>
        <w:ind w:firstLine="708"/>
        <w:jc w:val="both"/>
        <w:rPr>
          <w:rFonts w:ascii="Times New Roman" w:hAnsi="Times New Roman"/>
          <w:sz w:val="24"/>
          <w:szCs w:val="24"/>
        </w:rPr>
      </w:pPr>
      <w:r>
        <w:rPr>
          <w:rFonts w:ascii="Times New Roman" w:hAnsi="Times New Roman"/>
          <w:sz w:val="24"/>
          <w:szCs w:val="24"/>
        </w:rPr>
        <w:t>6</w:t>
      </w:r>
      <w:r w:rsidR="00F34FFF" w:rsidRPr="0044602F">
        <w:rPr>
          <w:rFonts w:ascii="Times New Roman" w:hAnsi="Times New Roman"/>
          <w:sz w:val="24"/>
          <w:szCs w:val="24"/>
        </w:rPr>
        <w:t>.Настоящее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F34FFF" w:rsidRPr="0044602F" w:rsidRDefault="00F34FFF" w:rsidP="00F34FFF">
      <w:pPr>
        <w:suppressAutoHyphens/>
        <w:jc w:val="both"/>
        <w:rPr>
          <w:rFonts w:ascii="Times New Roman" w:hAnsi="Times New Roman"/>
          <w:sz w:val="24"/>
          <w:szCs w:val="24"/>
          <w:lang w:eastAsia="ar-SA"/>
        </w:rPr>
      </w:pPr>
    </w:p>
    <w:p w:rsidR="00F34FFF" w:rsidRPr="0044602F" w:rsidRDefault="00F34FFF" w:rsidP="00B4700E">
      <w:pPr>
        <w:suppressAutoHyphens/>
        <w:spacing w:after="0" w:line="240" w:lineRule="auto"/>
        <w:jc w:val="both"/>
        <w:rPr>
          <w:rFonts w:ascii="Times New Roman" w:hAnsi="Times New Roman"/>
          <w:sz w:val="24"/>
          <w:szCs w:val="24"/>
          <w:lang w:eastAsia="ar-SA"/>
        </w:rPr>
      </w:pPr>
      <w:r w:rsidRPr="0044602F">
        <w:rPr>
          <w:rFonts w:ascii="Times New Roman" w:hAnsi="Times New Roman"/>
          <w:sz w:val="24"/>
          <w:szCs w:val="24"/>
          <w:lang w:eastAsia="ar-SA"/>
        </w:rPr>
        <w:t xml:space="preserve">Глава администрации </w:t>
      </w:r>
    </w:p>
    <w:p w:rsidR="00F34FFF" w:rsidRPr="0044602F" w:rsidRDefault="00F34FFF" w:rsidP="00B4700E">
      <w:pPr>
        <w:suppressAutoHyphens/>
        <w:spacing w:after="0" w:line="240" w:lineRule="auto"/>
        <w:jc w:val="both"/>
        <w:rPr>
          <w:rFonts w:ascii="Times New Roman" w:hAnsi="Times New Roman"/>
          <w:sz w:val="24"/>
          <w:szCs w:val="24"/>
          <w:lang w:eastAsia="ar-SA"/>
        </w:rPr>
      </w:pPr>
      <w:r w:rsidRPr="0044602F">
        <w:rPr>
          <w:rFonts w:ascii="Times New Roman" w:hAnsi="Times New Roman"/>
          <w:sz w:val="24"/>
          <w:szCs w:val="24"/>
          <w:lang w:eastAsia="ar-SA"/>
        </w:rPr>
        <w:t>Чухломского муниципального района                                                              В.В. Бахвалов</w:t>
      </w: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F34FFF" w:rsidRPr="0044602F" w:rsidRDefault="00F34FFF" w:rsidP="004F4FF3">
      <w:pPr>
        <w:autoSpaceDE w:val="0"/>
        <w:autoSpaceDN w:val="0"/>
        <w:adjustRightInd w:val="0"/>
        <w:spacing w:after="0" w:line="240" w:lineRule="auto"/>
        <w:ind w:firstLine="709"/>
        <w:jc w:val="right"/>
        <w:outlineLvl w:val="0"/>
        <w:rPr>
          <w:rFonts w:ascii="Times New Roman" w:hAnsi="Times New Roman"/>
          <w:sz w:val="28"/>
          <w:szCs w:val="28"/>
        </w:rPr>
      </w:pPr>
    </w:p>
    <w:p w:rsidR="001377FC" w:rsidRPr="0044602F" w:rsidRDefault="001377FC" w:rsidP="004F4FF3">
      <w:pPr>
        <w:autoSpaceDE w:val="0"/>
        <w:autoSpaceDN w:val="0"/>
        <w:adjustRightInd w:val="0"/>
        <w:spacing w:after="0" w:line="240" w:lineRule="auto"/>
        <w:ind w:firstLine="709"/>
        <w:jc w:val="right"/>
        <w:outlineLvl w:val="0"/>
        <w:rPr>
          <w:rFonts w:ascii="Times New Roman" w:hAnsi="Times New Roman"/>
          <w:sz w:val="28"/>
          <w:szCs w:val="28"/>
        </w:rPr>
      </w:pPr>
    </w:p>
    <w:p w:rsidR="001377FC" w:rsidRPr="0044602F" w:rsidRDefault="001377FC" w:rsidP="004F4FF3">
      <w:pPr>
        <w:autoSpaceDE w:val="0"/>
        <w:autoSpaceDN w:val="0"/>
        <w:adjustRightInd w:val="0"/>
        <w:spacing w:after="0" w:line="240" w:lineRule="auto"/>
        <w:ind w:firstLine="709"/>
        <w:jc w:val="right"/>
        <w:outlineLvl w:val="0"/>
        <w:rPr>
          <w:rFonts w:ascii="Times New Roman" w:hAnsi="Times New Roman"/>
          <w:sz w:val="28"/>
          <w:szCs w:val="28"/>
        </w:rPr>
      </w:pPr>
    </w:p>
    <w:p w:rsidR="001377FC" w:rsidRPr="0044602F" w:rsidRDefault="001377FC" w:rsidP="004F4FF3">
      <w:pPr>
        <w:autoSpaceDE w:val="0"/>
        <w:autoSpaceDN w:val="0"/>
        <w:adjustRightInd w:val="0"/>
        <w:spacing w:after="0" w:line="240" w:lineRule="auto"/>
        <w:ind w:firstLine="709"/>
        <w:jc w:val="right"/>
        <w:outlineLvl w:val="0"/>
        <w:rPr>
          <w:rFonts w:ascii="Times New Roman" w:hAnsi="Times New Roman"/>
          <w:sz w:val="28"/>
          <w:szCs w:val="28"/>
        </w:rPr>
      </w:pPr>
    </w:p>
    <w:p w:rsidR="001377FC" w:rsidRPr="0044602F" w:rsidRDefault="001377FC" w:rsidP="004F4FF3">
      <w:pPr>
        <w:autoSpaceDE w:val="0"/>
        <w:autoSpaceDN w:val="0"/>
        <w:adjustRightInd w:val="0"/>
        <w:spacing w:after="0" w:line="240" w:lineRule="auto"/>
        <w:ind w:firstLine="709"/>
        <w:jc w:val="right"/>
        <w:outlineLvl w:val="0"/>
        <w:rPr>
          <w:rFonts w:ascii="Times New Roman" w:hAnsi="Times New Roman"/>
          <w:sz w:val="28"/>
          <w:szCs w:val="28"/>
        </w:rPr>
      </w:pPr>
    </w:p>
    <w:p w:rsidR="001377FC" w:rsidRPr="0044602F" w:rsidRDefault="001377FC" w:rsidP="004F4FF3">
      <w:pPr>
        <w:autoSpaceDE w:val="0"/>
        <w:autoSpaceDN w:val="0"/>
        <w:adjustRightInd w:val="0"/>
        <w:spacing w:after="0" w:line="240" w:lineRule="auto"/>
        <w:ind w:firstLine="709"/>
        <w:jc w:val="right"/>
        <w:outlineLvl w:val="0"/>
        <w:rPr>
          <w:rFonts w:ascii="Times New Roman" w:hAnsi="Times New Roman"/>
          <w:sz w:val="28"/>
          <w:szCs w:val="28"/>
        </w:rPr>
      </w:pPr>
    </w:p>
    <w:p w:rsidR="001377FC" w:rsidRPr="0044602F" w:rsidRDefault="001377FC" w:rsidP="004F4FF3">
      <w:pPr>
        <w:autoSpaceDE w:val="0"/>
        <w:autoSpaceDN w:val="0"/>
        <w:adjustRightInd w:val="0"/>
        <w:spacing w:after="0" w:line="240" w:lineRule="auto"/>
        <w:ind w:firstLine="709"/>
        <w:jc w:val="right"/>
        <w:outlineLvl w:val="0"/>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1377FC" w:rsidRPr="0044602F" w:rsidRDefault="001377FC"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1377FC" w:rsidRPr="0044602F" w:rsidRDefault="001377FC"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1377FC" w:rsidRPr="0044602F" w:rsidRDefault="001377FC"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1377FC" w:rsidRPr="0044602F" w:rsidRDefault="001377FC"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1377FC" w:rsidRPr="0044602F" w:rsidRDefault="001377FC"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1377FC" w:rsidRPr="0044602F" w:rsidRDefault="001377FC"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E21103" w:rsidRPr="0044602F" w:rsidRDefault="00E2110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E21103" w:rsidRPr="0044602F" w:rsidRDefault="00E2110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E21103" w:rsidRPr="0044602F" w:rsidRDefault="00E2110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E21103" w:rsidRPr="0044602F" w:rsidRDefault="00E2110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1377FC" w:rsidRPr="0044602F" w:rsidRDefault="001377FC" w:rsidP="00CA3030">
      <w:pPr>
        <w:widowControl w:val="0"/>
        <w:autoSpaceDE w:val="0"/>
        <w:autoSpaceDN w:val="0"/>
        <w:adjustRightInd w:val="0"/>
        <w:spacing w:after="0" w:line="240" w:lineRule="auto"/>
        <w:rPr>
          <w:rFonts w:ascii="Times New Roman" w:hAnsi="Times New Roman"/>
          <w:sz w:val="28"/>
          <w:szCs w:val="28"/>
        </w:rPr>
      </w:pPr>
    </w:p>
    <w:p w:rsidR="001377FC" w:rsidRPr="0044602F" w:rsidRDefault="001377FC" w:rsidP="004F4FF3">
      <w:pPr>
        <w:widowControl w:val="0"/>
        <w:autoSpaceDE w:val="0"/>
        <w:autoSpaceDN w:val="0"/>
        <w:adjustRightInd w:val="0"/>
        <w:spacing w:after="0" w:line="240" w:lineRule="auto"/>
        <w:ind w:firstLine="709"/>
        <w:jc w:val="center"/>
        <w:rPr>
          <w:rFonts w:ascii="Times New Roman" w:hAnsi="Times New Roman"/>
          <w:bCs/>
          <w:sz w:val="28"/>
          <w:szCs w:val="28"/>
        </w:rPr>
      </w:pPr>
    </w:p>
    <w:p w:rsidR="004F4FF3" w:rsidRPr="0044602F" w:rsidRDefault="004F4FF3" w:rsidP="004F4FF3">
      <w:pPr>
        <w:spacing w:after="0" w:line="240" w:lineRule="auto"/>
        <w:jc w:val="center"/>
        <w:rPr>
          <w:rFonts w:ascii="Times New Roman" w:hAnsi="Times New Roman"/>
          <w:sz w:val="28"/>
          <w:szCs w:val="28"/>
        </w:rPr>
      </w:pPr>
      <w:r w:rsidRPr="0044602F">
        <w:rPr>
          <w:rFonts w:ascii="Times New Roman" w:hAnsi="Times New Roman"/>
          <w:sz w:val="28"/>
          <w:szCs w:val="28"/>
        </w:rPr>
        <w:t>Административный регламент</w:t>
      </w:r>
    </w:p>
    <w:p w:rsidR="004F4FF3" w:rsidRPr="0044602F" w:rsidRDefault="004F4FF3" w:rsidP="00BF6611">
      <w:pPr>
        <w:spacing w:after="0" w:line="240" w:lineRule="auto"/>
        <w:jc w:val="center"/>
        <w:rPr>
          <w:rFonts w:ascii="Times New Roman" w:hAnsi="Times New Roman"/>
          <w:sz w:val="28"/>
          <w:szCs w:val="28"/>
        </w:rPr>
      </w:pPr>
      <w:r w:rsidRPr="0044602F">
        <w:rPr>
          <w:rFonts w:ascii="Times New Roman" w:hAnsi="Times New Roman"/>
          <w:sz w:val="28"/>
          <w:szCs w:val="28"/>
        </w:rPr>
        <w:t xml:space="preserve">предоставления </w:t>
      </w:r>
      <w:r w:rsidR="00BF6611" w:rsidRPr="0044602F">
        <w:rPr>
          <w:rFonts w:ascii="Times New Roman" w:hAnsi="Times New Roman"/>
          <w:sz w:val="28"/>
          <w:szCs w:val="28"/>
        </w:rPr>
        <w:t xml:space="preserve">администрацией Чухломского муниципального района Костромской области </w:t>
      </w:r>
      <w:r w:rsidRPr="0044602F">
        <w:rPr>
          <w:rFonts w:ascii="Times New Roman" w:hAnsi="Times New Roman"/>
          <w:sz w:val="28"/>
          <w:szCs w:val="28"/>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4F4FF3" w:rsidRPr="0044602F" w:rsidRDefault="004F4FF3" w:rsidP="004F4FF3">
      <w:pPr>
        <w:spacing w:after="0" w:line="240" w:lineRule="auto"/>
        <w:jc w:val="center"/>
        <w:rPr>
          <w:rFonts w:ascii="Times New Roman" w:hAnsi="Times New Roman"/>
          <w:sz w:val="28"/>
          <w:szCs w:val="28"/>
        </w:rPr>
      </w:pPr>
    </w:p>
    <w:p w:rsidR="004F4FF3" w:rsidRPr="0044602F" w:rsidRDefault="004F4FF3" w:rsidP="004F4FF3">
      <w:pPr>
        <w:spacing w:after="0" w:line="240" w:lineRule="auto"/>
        <w:jc w:val="center"/>
        <w:rPr>
          <w:rFonts w:ascii="Times New Roman" w:hAnsi="Times New Roman"/>
          <w:sz w:val="28"/>
          <w:szCs w:val="28"/>
        </w:rPr>
      </w:pPr>
      <w:r w:rsidRPr="0044602F">
        <w:rPr>
          <w:rFonts w:ascii="Times New Roman" w:hAnsi="Times New Roman"/>
          <w:sz w:val="28"/>
          <w:szCs w:val="28"/>
        </w:rPr>
        <w:t>Раздел 1. Общие положения</w:t>
      </w:r>
    </w:p>
    <w:p w:rsidR="004F4FF3" w:rsidRPr="0044602F" w:rsidRDefault="004F4FF3" w:rsidP="004F4FF3">
      <w:pPr>
        <w:spacing w:after="0" w:line="240" w:lineRule="auto"/>
        <w:ind w:firstLine="709"/>
        <w:jc w:val="both"/>
        <w:rPr>
          <w:rFonts w:ascii="Times New Roman" w:hAnsi="Times New Roman"/>
          <w:sz w:val="28"/>
          <w:szCs w:val="28"/>
        </w:rPr>
      </w:pP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color w:val="000000"/>
          <w:sz w:val="28"/>
          <w:szCs w:val="28"/>
        </w:rPr>
      </w:pPr>
      <w:r w:rsidRPr="0044602F">
        <w:rPr>
          <w:rFonts w:ascii="Times New Roman" w:hAnsi="Times New Roman"/>
          <w:sz w:val="28"/>
          <w:szCs w:val="28"/>
        </w:rPr>
        <w:t xml:space="preserve">1. </w:t>
      </w:r>
      <w:proofErr w:type="gramStart"/>
      <w:r w:rsidRPr="0044602F">
        <w:rPr>
          <w:rFonts w:ascii="Times New Roman" w:hAnsi="Times New Roman"/>
          <w:sz w:val="28"/>
          <w:szCs w:val="28"/>
        </w:rPr>
        <w:t xml:space="preserve">Административный регламент предоставления </w:t>
      </w:r>
      <w:r w:rsidR="00BF6611" w:rsidRPr="0044602F">
        <w:rPr>
          <w:rFonts w:ascii="Times New Roman" w:hAnsi="Times New Roman"/>
          <w:sz w:val="28"/>
          <w:szCs w:val="28"/>
        </w:rPr>
        <w:t xml:space="preserve">администрацией Чухломского муниципального района Костромской области </w:t>
      </w:r>
      <w:r w:rsidRPr="0044602F">
        <w:rPr>
          <w:rFonts w:ascii="Times New Roman" w:hAnsi="Times New Roman"/>
          <w:sz w:val="28"/>
          <w:szCs w:val="28"/>
        </w:rPr>
        <w:t xml:space="preserve">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sidRPr="0044602F">
        <w:rPr>
          <w:rFonts w:ascii="Times New Roman" w:hAnsi="Times New Roman"/>
          <w:color w:val="000000"/>
          <w:sz w:val="28"/>
          <w:szCs w:val="28"/>
        </w:rPr>
        <w:t xml:space="preserve">регулирует отношения, связанные с предоставлением </w:t>
      </w:r>
      <w:r w:rsidRPr="0044602F">
        <w:rPr>
          <w:rFonts w:ascii="Times New Roman" w:hAnsi="Times New Roman"/>
          <w:sz w:val="28"/>
          <w:szCs w:val="28"/>
        </w:rPr>
        <w:t xml:space="preserve">информации об объектах недвижимого имущества, находящихся в муниципальной собственности и предназначенных для сдачи в аренду, </w:t>
      </w:r>
      <w:r w:rsidRPr="0044602F">
        <w:rPr>
          <w:rFonts w:ascii="Times New Roman" w:hAnsi="Times New Roman"/>
          <w:color w:val="000000"/>
          <w:sz w:val="28"/>
          <w:szCs w:val="28"/>
        </w:rPr>
        <w:t>устанавливает сроки и последовательность административных процедур (действий) при осуществлении</w:t>
      </w:r>
      <w:proofErr w:type="gramEnd"/>
      <w:r w:rsidRPr="0044602F">
        <w:rPr>
          <w:rFonts w:ascii="Times New Roman" w:hAnsi="Times New Roman"/>
          <w:color w:val="000000"/>
          <w:sz w:val="28"/>
          <w:szCs w:val="28"/>
        </w:rPr>
        <w:t xml:space="preserve"> полномочий по</w:t>
      </w:r>
      <w:r w:rsidRPr="0044602F">
        <w:rPr>
          <w:rFonts w:ascii="Times New Roman" w:hAnsi="Times New Roman"/>
          <w:sz w:val="28"/>
          <w:szCs w:val="28"/>
        </w:rPr>
        <w:t xml:space="preserve">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44602F">
        <w:rPr>
          <w:rFonts w:ascii="Times New Roman" w:hAnsi="Times New Roman"/>
          <w:color w:val="000000"/>
          <w:sz w:val="28"/>
          <w:szCs w:val="28"/>
        </w:rPr>
        <w:t xml:space="preserve">порядок взаимодействия между </w:t>
      </w:r>
      <w:r w:rsidR="00BF6611" w:rsidRPr="0044602F">
        <w:rPr>
          <w:rFonts w:ascii="Times New Roman" w:hAnsi="Times New Roman"/>
          <w:iCs/>
          <w:color w:val="000000"/>
          <w:sz w:val="28"/>
          <w:szCs w:val="28"/>
        </w:rPr>
        <w:t xml:space="preserve">администрацией Чухломского муниципального района Костромской области </w:t>
      </w:r>
      <w:r w:rsidRPr="0044602F">
        <w:rPr>
          <w:rFonts w:ascii="Times New Roman" w:hAnsi="Times New Roman"/>
          <w:color w:val="000000"/>
          <w:sz w:val="28"/>
          <w:szCs w:val="28"/>
        </w:rPr>
        <w:t xml:space="preserve"> с заявителями, органами государственной власти и местного самоуправления, учреждениями и организациями.</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color w:val="000000"/>
          <w:sz w:val="28"/>
          <w:szCs w:val="28"/>
        </w:rPr>
        <w:t xml:space="preserve">2. Заявителями, </w:t>
      </w:r>
      <w:r w:rsidRPr="0044602F">
        <w:rPr>
          <w:rFonts w:ascii="Times New Roman" w:hAnsi="Times New Roman"/>
          <w:sz w:val="28"/>
          <w:szCs w:val="28"/>
        </w:rPr>
        <w:t xml:space="preserve">в отношении которых </w:t>
      </w:r>
      <w:r w:rsidRPr="0044602F">
        <w:rPr>
          <w:rFonts w:ascii="Times New Roman" w:hAnsi="Times New Roman"/>
          <w:color w:val="000000"/>
          <w:sz w:val="28"/>
          <w:szCs w:val="28"/>
        </w:rPr>
        <w:t xml:space="preserve">предоставляется </w:t>
      </w:r>
      <w:r w:rsidRPr="0044602F">
        <w:rPr>
          <w:rFonts w:ascii="Times New Roman" w:hAnsi="Times New Roman"/>
          <w:sz w:val="28"/>
          <w:szCs w:val="28"/>
        </w:rPr>
        <w:t>муниципальная услуга, являются:</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1) физические лица;</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F4FF3" w:rsidRPr="0044602F" w:rsidRDefault="004F4FF3" w:rsidP="004F4FF3">
      <w:pPr>
        <w:tabs>
          <w:tab w:val="left" w:pos="-3402"/>
          <w:tab w:val="left" w:pos="-3119"/>
        </w:tabs>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3. От имени заявителя с </w:t>
      </w:r>
      <w:r w:rsidRPr="0044602F">
        <w:rPr>
          <w:rFonts w:ascii="Times New Roman" w:hAnsi="Times New Roman"/>
          <w:color w:val="000000"/>
          <w:sz w:val="28"/>
          <w:szCs w:val="28"/>
        </w:rPr>
        <w:t>запросом о предоставлении муниципальной услуги может</w:t>
      </w:r>
      <w:r w:rsidRPr="0044602F">
        <w:rPr>
          <w:rFonts w:ascii="Times New Roman" w:hAnsi="Times New Roman"/>
          <w:sz w:val="28"/>
          <w:szCs w:val="28"/>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44602F">
        <w:rPr>
          <w:rFonts w:ascii="Times New Roman" w:hAnsi="Times New Roman"/>
          <w:color w:val="000000"/>
          <w:sz w:val="28"/>
          <w:szCs w:val="28"/>
        </w:rPr>
        <w:t>заявителя)</w:t>
      </w:r>
      <w:r w:rsidRPr="0044602F">
        <w:rPr>
          <w:rFonts w:ascii="Times New Roman" w:hAnsi="Times New Roman"/>
          <w:sz w:val="28"/>
          <w:szCs w:val="28"/>
        </w:rPr>
        <w:t>.</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color w:val="000000"/>
          <w:sz w:val="28"/>
          <w:szCs w:val="28"/>
        </w:rPr>
        <w:t xml:space="preserve">4. </w:t>
      </w:r>
      <w:proofErr w:type="gramStart"/>
      <w:r w:rsidRPr="0044602F">
        <w:rPr>
          <w:rFonts w:ascii="Times New Roman" w:hAnsi="Times New Roman"/>
          <w:sz w:val="28"/>
          <w:szCs w:val="28"/>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sidR="00BF6611" w:rsidRPr="0044602F">
        <w:rPr>
          <w:rFonts w:ascii="Times New Roman" w:hAnsi="Times New Roman"/>
          <w:iCs/>
          <w:color w:val="000000"/>
          <w:sz w:val="28"/>
          <w:szCs w:val="28"/>
        </w:rPr>
        <w:t>администрации Чухломского муниципального района Костромской облас</w:t>
      </w:r>
      <w:r w:rsidR="00B956B6" w:rsidRPr="0044602F">
        <w:rPr>
          <w:rFonts w:ascii="Times New Roman" w:hAnsi="Times New Roman"/>
          <w:iCs/>
          <w:color w:val="000000"/>
          <w:sz w:val="28"/>
          <w:szCs w:val="28"/>
        </w:rPr>
        <w:t xml:space="preserve">ти </w:t>
      </w:r>
      <w:r w:rsidRPr="0044602F">
        <w:rPr>
          <w:rFonts w:ascii="Times New Roman" w:hAnsi="Times New Roman"/>
          <w:sz w:val="28"/>
          <w:szCs w:val="28"/>
        </w:rPr>
        <w:t>(</w:t>
      </w:r>
      <w:r w:rsidRPr="0044602F">
        <w:rPr>
          <w:rFonts w:ascii="Times New Roman" w:hAnsi="Times New Roman"/>
          <w:sz w:val="28"/>
          <w:szCs w:val="28"/>
          <w:lang w:val="en-US"/>
        </w:rPr>
        <w:t>www</w:t>
      </w:r>
      <w:r w:rsidRPr="0044602F">
        <w:rPr>
          <w:rFonts w:ascii="Times New Roman" w:hAnsi="Times New Roman"/>
          <w:sz w:val="28"/>
          <w:szCs w:val="28"/>
        </w:rPr>
        <w:t>.</w:t>
      </w:r>
      <w:hyperlink r:id="rId8" w:history="1">
        <w:r w:rsidR="000018D7" w:rsidRPr="0044602F">
          <w:rPr>
            <w:rStyle w:val="a8"/>
            <w:rFonts w:ascii="Times New Roman" w:hAnsi="Times New Roman"/>
            <w:color w:val="auto"/>
            <w:sz w:val="28"/>
            <w:szCs w:val="28"/>
            <w:u w:val="none"/>
          </w:rPr>
          <w:t>chuhloma.net</w:t>
        </w:r>
        <w:r w:rsidR="00B956B6" w:rsidRPr="0044602F">
          <w:rPr>
            <w:rStyle w:val="a8"/>
            <w:rFonts w:ascii="Times New Roman" w:hAnsi="Times New Roman"/>
            <w:color w:val="auto"/>
            <w:sz w:val="28"/>
            <w:szCs w:val="28"/>
            <w:u w:val="none"/>
          </w:rPr>
          <w:t xml:space="preserve">) </w:t>
        </w:r>
      </w:hyperlink>
      <w:r w:rsidRPr="0044602F">
        <w:rPr>
          <w:rFonts w:ascii="Times New Roman" w:hAnsi="Times New Roman"/>
          <w:sz w:val="28"/>
          <w:szCs w:val="28"/>
        </w:rPr>
        <w:t xml:space="preserve">в информационно-телекоммуникационной сети «Интернет» (далее – сеть Интернет), непосредственно в </w:t>
      </w:r>
      <w:r w:rsidR="005E69F2">
        <w:rPr>
          <w:rFonts w:ascii="Times New Roman" w:hAnsi="Times New Roman"/>
          <w:iCs/>
          <w:color w:val="000000"/>
          <w:sz w:val="28"/>
          <w:szCs w:val="28"/>
        </w:rPr>
        <w:t>администрации</w:t>
      </w:r>
      <w:r w:rsidR="00B956B6" w:rsidRPr="0044602F">
        <w:rPr>
          <w:rFonts w:ascii="Times New Roman" w:hAnsi="Times New Roman"/>
          <w:iCs/>
          <w:color w:val="000000"/>
          <w:sz w:val="28"/>
          <w:szCs w:val="28"/>
        </w:rPr>
        <w:t xml:space="preserve"> Чухломского муниципального района Костромской области</w:t>
      </w:r>
      <w:r w:rsidRPr="0044602F">
        <w:rPr>
          <w:rFonts w:ascii="Times New Roman" w:hAnsi="Times New Roman"/>
          <w:sz w:val="28"/>
          <w:szCs w:val="28"/>
        </w:rPr>
        <w:t>, а также в региональной государственной информационной системе «Реестр государственных услуг (функций) Костромской области» (далее</w:t>
      </w:r>
      <w:proofErr w:type="gramEnd"/>
      <w:r w:rsidRPr="0044602F">
        <w:rPr>
          <w:rFonts w:ascii="Times New Roman" w:hAnsi="Times New Roman"/>
          <w:sz w:val="28"/>
          <w:szCs w:val="28"/>
        </w:rPr>
        <w:t xml:space="preserve"> - </w:t>
      </w:r>
      <w:proofErr w:type="gramStart"/>
      <w:r w:rsidRPr="0044602F">
        <w:rPr>
          <w:rFonts w:ascii="Times New Roman" w:hAnsi="Times New Roman"/>
          <w:sz w:val="28"/>
          <w:szCs w:val="28"/>
        </w:rPr>
        <w:t xml:space="preserve">РГУ), на Едином портале государственных и муниципальных </w:t>
      </w:r>
      <w:r w:rsidRPr="0044602F">
        <w:rPr>
          <w:rFonts w:ascii="Times New Roman" w:hAnsi="Times New Roman"/>
          <w:sz w:val="28"/>
          <w:szCs w:val="28"/>
        </w:rPr>
        <w:lastRenderedPageBreak/>
        <w:t>услуг (функций) (</w:t>
      </w:r>
      <w:proofErr w:type="spellStart"/>
      <w:r w:rsidRPr="0044602F">
        <w:rPr>
          <w:rFonts w:ascii="Times New Roman" w:hAnsi="Times New Roman"/>
          <w:sz w:val="28"/>
          <w:szCs w:val="28"/>
          <w:lang w:val="en-US"/>
        </w:rPr>
        <w:t>gosuslugi</w:t>
      </w:r>
      <w:proofErr w:type="spellEnd"/>
      <w:r w:rsidRPr="0044602F">
        <w:rPr>
          <w:rFonts w:ascii="Times New Roman" w:hAnsi="Times New Roman"/>
          <w:sz w:val="28"/>
          <w:szCs w:val="28"/>
        </w:rPr>
        <w:t>.</w:t>
      </w:r>
      <w:proofErr w:type="spellStart"/>
      <w:r w:rsidRPr="0044602F">
        <w:rPr>
          <w:rFonts w:ascii="Times New Roman" w:hAnsi="Times New Roman"/>
          <w:sz w:val="28"/>
          <w:szCs w:val="28"/>
          <w:lang w:val="en-US"/>
        </w:rPr>
        <w:t>ru</w:t>
      </w:r>
      <w:proofErr w:type="spellEnd"/>
      <w:r w:rsidRPr="0044602F">
        <w:rPr>
          <w:rFonts w:ascii="Times New Roman" w:hAnsi="Times New Roman"/>
          <w:sz w:val="28"/>
          <w:szCs w:val="28"/>
        </w:rPr>
        <w:t>) (далее – ЕПГУ) и в региональной государственной информационной системе «Единый портал Костромской области» (44gosuslugi.ru) (далее – РПГУ).</w:t>
      </w:r>
      <w:proofErr w:type="gramEnd"/>
    </w:p>
    <w:p w:rsidR="004F4FF3" w:rsidRPr="0044602F" w:rsidRDefault="004F4FF3" w:rsidP="004F4FF3">
      <w:pPr>
        <w:pStyle w:val="a5"/>
        <w:spacing w:after="0"/>
        <w:ind w:left="0" w:firstLine="709"/>
        <w:jc w:val="both"/>
        <w:rPr>
          <w:sz w:val="28"/>
          <w:szCs w:val="28"/>
        </w:rPr>
      </w:pPr>
      <w:r w:rsidRPr="0044602F">
        <w:rPr>
          <w:sz w:val="28"/>
          <w:szCs w:val="28"/>
        </w:rPr>
        <w:t>К справочной информации относится следующая информация:</w:t>
      </w:r>
    </w:p>
    <w:p w:rsidR="004F4FF3" w:rsidRPr="0044602F" w:rsidRDefault="005E69F2" w:rsidP="004F4FF3">
      <w:pPr>
        <w:pStyle w:val="a5"/>
        <w:spacing w:after="0"/>
        <w:ind w:left="0" w:firstLine="709"/>
        <w:jc w:val="both"/>
        <w:rPr>
          <w:sz w:val="28"/>
          <w:szCs w:val="28"/>
        </w:rPr>
      </w:pPr>
      <w:proofErr w:type="gramStart"/>
      <w:r>
        <w:rPr>
          <w:sz w:val="28"/>
          <w:szCs w:val="28"/>
        </w:rPr>
        <w:t>место нахождения и график</w:t>
      </w:r>
      <w:r w:rsidR="004F4FF3" w:rsidRPr="0044602F">
        <w:rPr>
          <w:sz w:val="28"/>
          <w:szCs w:val="28"/>
        </w:rPr>
        <w:t xml:space="preserve"> работы </w:t>
      </w:r>
      <w:r w:rsidR="00B956B6" w:rsidRPr="0044602F">
        <w:rPr>
          <w:iCs/>
          <w:color w:val="000000"/>
          <w:sz w:val="28"/>
          <w:szCs w:val="28"/>
        </w:rPr>
        <w:t>администрации Чухломского муниципального района Костромской области</w:t>
      </w:r>
      <w:r>
        <w:rPr>
          <w:iCs/>
          <w:color w:val="000000"/>
          <w:sz w:val="28"/>
          <w:szCs w:val="28"/>
        </w:rPr>
        <w:t>,</w:t>
      </w:r>
      <w:r w:rsidR="004F4FF3" w:rsidRPr="0044602F">
        <w:rPr>
          <w:sz w:val="28"/>
          <w:szCs w:val="28"/>
        </w:rPr>
        <w:t xml:space="preserve"> </w:t>
      </w:r>
      <w:r>
        <w:rPr>
          <w:sz w:val="28"/>
          <w:szCs w:val="28"/>
        </w:rPr>
        <w:t>ее</w:t>
      </w:r>
      <w:r w:rsidR="004F4FF3" w:rsidRPr="0044602F">
        <w:rPr>
          <w:sz w:val="28"/>
          <w:szCs w:val="28"/>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proofErr w:type="gramEnd"/>
    </w:p>
    <w:p w:rsidR="004F4FF3" w:rsidRPr="0044602F" w:rsidRDefault="004F4FF3" w:rsidP="004F4FF3">
      <w:pPr>
        <w:pStyle w:val="a5"/>
        <w:spacing w:after="0"/>
        <w:ind w:left="0" w:firstLine="709"/>
        <w:jc w:val="both"/>
        <w:rPr>
          <w:sz w:val="28"/>
          <w:szCs w:val="28"/>
        </w:rPr>
      </w:pPr>
      <w:r w:rsidRPr="0044602F">
        <w:rPr>
          <w:sz w:val="28"/>
          <w:szCs w:val="28"/>
        </w:rPr>
        <w:t xml:space="preserve">справочные телефоны структурных подразделений </w:t>
      </w:r>
      <w:r w:rsidR="00B956B6" w:rsidRPr="0044602F">
        <w:rPr>
          <w:iCs/>
          <w:color w:val="000000"/>
          <w:sz w:val="28"/>
          <w:szCs w:val="28"/>
        </w:rPr>
        <w:t xml:space="preserve">администрации Чухломского муниципального района Костромской </w:t>
      </w:r>
      <w:proofErr w:type="spellStart"/>
      <w:r w:rsidR="00B956B6" w:rsidRPr="0044602F">
        <w:rPr>
          <w:iCs/>
          <w:color w:val="000000"/>
          <w:sz w:val="28"/>
          <w:szCs w:val="28"/>
        </w:rPr>
        <w:t>области</w:t>
      </w:r>
      <w:proofErr w:type="gramStart"/>
      <w:r w:rsidR="005E69F2">
        <w:rPr>
          <w:sz w:val="28"/>
          <w:szCs w:val="28"/>
        </w:rPr>
        <w:t>,</w:t>
      </w:r>
      <w:r w:rsidRPr="0044602F">
        <w:rPr>
          <w:sz w:val="28"/>
          <w:szCs w:val="28"/>
        </w:rPr>
        <w:t>о</w:t>
      </w:r>
      <w:proofErr w:type="gramEnd"/>
      <w:r w:rsidRPr="0044602F">
        <w:rPr>
          <w:sz w:val="28"/>
          <w:szCs w:val="28"/>
        </w:rPr>
        <w:t>рганизаций</w:t>
      </w:r>
      <w:proofErr w:type="spellEnd"/>
      <w:r w:rsidRPr="0044602F">
        <w:rPr>
          <w:sz w:val="28"/>
          <w:szCs w:val="28"/>
        </w:rPr>
        <w:t>, участвующих в предоставлении муниципальной услуги, в том числе номер телефона-автоинформатора (при наличии);</w:t>
      </w:r>
    </w:p>
    <w:p w:rsidR="004F4FF3" w:rsidRPr="0044602F" w:rsidRDefault="004F4FF3" w:rsidP="004F4FF3">
      <w:pPr>
        <w:pStyle w:val="a5"/>
        <w:spacing w:after="0"/>
        <w:ind w:left="0" w:firstLine="709"/>
        <w:jc w:val="both"/>
        <w:rPr>
          <w:sz w:val="28"/>
          <w:szCs w:val="28"/>
        </w:rPr>
      </w:pPr>
      <w:r w:rsidRPr="0044602F">
        <w:rPr>
          <w:sz w:val="28"/>
          <w:szCs w:val="28"/>
        </w:rPr>
        <w:t xml:space="preserve">адреса официальных сайтов, а также электронной почты и (или) формы обратной связи </w:t>
      </w:r>
      <w:r w:rsidR="00CE468E" w:rsidRPr="0044602F">
        <w:rPr>
          <w:iCs/>
          <w:color w:val="000000"/>
          <w:sz w:val="28"/>
          <w:szCs w:val="28"/>
        </w:rPr>
        <w:t>администрации Чухломского муниципального района Костромской области</w:t>
      </w:r>
      <w:r w:rsidR="005E69F2">
        <w:rPr>
          <w:iCs/>
          <w:color w:val="000000"/>
          <w:sz w:val="28"/>
          <w:szCs w:val="28"/>
        </w:rPr>
        <w:t>,</w:t>
      </w:r>
      <w:r w:rsidRPr="0044602F">
        <w:rPr>
          <w:sz w:val="28"/>
          <w:szCs w:val="28"/>
        </w:rPr>
        <w:t xml:space="preserve"> органов и организаций, участвующих в предоставлении муниципальной услуги в сети Интернет.</w:t>
      </w:r>
    </w:p>
    <w:p w:rsidR="004F4FF3" w:rsidRPr="0044602F" w:rsidRDefault="00CE468E" w:rsidP="004F4FF3">
      <w:pPr>
        <w:spacing w:after="0" w:line="240" w:lineRule="auto"/>
        <w:ind w:firstLine="709"/>
        <w:jc w:val="both"/>
        <w:rPr>
          <w:rFonts w:ascii="Times New Roman" w:hAnsi="Times New Roman"/>
          <w:sz w:val="28"/>
          <w:szCs w:val="28"/>
        </w:rPr>
      </w:pPr>
      <w:r w:rsidRPr="0044602F">
        <w:rPr>
          <w:rFonts w:ascii="Times New Roman" w:hAnsi="Times New Roman"/>
          <w:iCs/>
          <w:color w:val="000000"/>
          <w:sz w:val="28"/>
          <w:szCs w:val="28"/>
        </w:rPr>
        <w:t>Администрация Чух</w:t>
      </w:r>
      <w:r w:rsidR="005E69F2">
        <w:rPr>
          <w:rFonts w:ascii="Times New Roman" w:hAnsi="Times New Roman"/>
          <w:iCs/>
          <w:color w:val="000000"/>
          <w:sz w:val="28"/>
          <w:szCs w:val="28"/>
        </w:rPr>
        <w:t>ломского муниципального района К</w:t>
      </w:r>
      <w:r w:rsidRPr="0044602F">
        <w:rPr>
          <w:rFonts w:ascii="Times New Roman" w:hAnsi="Times New Roman"/>
          <w:iCs/>
          <w:color w:val="000000"/>
          <w:sz w:val="28"/>
          <w:szCs w:val="28"/>
        </w:rPr>
        <w:t>остромской области</w:t>
      </w:r>
      <w:r w:rsidR="004F4FF3" w:rsidRPr="0044602F">
        <w:rPr>
          <w:rFonts w:ascii="Times New Roman" w:hAnsi="Times New Roman"/>
          <w:sz w:val="28"/>
          <w:szCs w:val="28"/>
        </w:rPr>
        <w:t xml:space="preserve"> обеспечивает в установленном порядке размещение и актуализацию указанной информации.</w:t>
      </w:r>
    </w:p>
    <w:p w:rsidR="004F4FF3" w:rsidRPr="0044602F" w:rsidRDefault="004F4FF3" w:rsidP="004F4FF3">
      <w:pPr>
        <w:pStyle w:val="a5"/>
        <w:spacing w:after="0"/>
        <w:ind w:left="0" w:firstLine="709"/>
        <w:jc w:val="both"/>
        <w:rPr>
          <w:sz w:val="28"/>
          <w:szCs w:val="28"/>
        </w:rPr>
      </w:pPr>
      <w:r w:rsidRPr="0044602F">
        <w:rPr>
          <w:sz w:val="28"/>
          <w:szCs w:val="28"/>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sidR="00CE468E" w:rsidRPr="0044602F">
        <w:rPr>
          <w:iCs/>
          <w:color w:val="000000"/>
          <w:sz w:val="28"/>
          <w:szCs w:val="28"/>
        </w:rPr>
        <w:t>администрацию Чухломского муниципального района Костромской области</w:t>
      </w:r>
      <w:r w:rsidR="005E69F2">
        <w:rPr>
          <w:iCs/>
          <w:color w:val="000000"/>
          <w:sz w:val="28"/>
          <w:szCs w:val="28"/>
        </w:rPr>
        <w:t>,</w:t>
      </w:r>
      <w:r w:rsidRPr="0044602F">
        <w:rPr>
          <w:color w:val="000000"/>
          <w:sz w:val="28"/>
          <w:szCs w:val="28"/>
        </w:rPr>
        <w:t xml:space="preserve"> </w:t>
      </w:r>
      <w:r w:rsidRPr="0044602F">
        <w:rPr>
          <w:sz w:val="28"/>
          <w:szCs w:val="28"/>
        </w:rPr>
        <w:t>через ЕПГУ или через РПГУ.</w:t>
      </w:r>
    </w:p>
    <w:p w:rsidR="004F4FF3" w:rsidRPr="0044602F" w:rsidRDefault="004F4FF3" w:rsidP="004F4FF3">
      <w:pPr>
        <w:pStyle w:val="a5"/>
        <w:spacing w:after="0"/>
        <w:ind w:left="0" w:firstLine="709"/>
        <w:jc w:val="both"/>
        <w:rPr>
          <w:sz w:val="28"/>
          <w:szCs w:val="28"/>
        </w:rPr>
      </w:pPr>
      <w:r w:rsidRPr="0044602F">
        <w:rPr>
          <w:sz w:val="28"/>
          <w:szCs w:val="28"/>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sidR="00CE468E" w:rsidRPr="0044602F">
        <w:rPr>
          <w:iCs/>
          <w:color w:val="000000"/>
          <w:sz w:val="28"/>
          <w:szCs w:val="28"/>
        </w:rPr>
        <w:t>администрацию Чухломского муниципального района Костромской области</w:t>
      </w:r>
      <w:r w:rsidRPr="0044602F">
        <w:rPr>
          <w:sz w:val="28"/>
          <w:szCs w:val="28"/>
        </w:rPr>
        <w:t>, предоставляющий муниципальную услугу, или через РПГУ.</w:t>
      </w:r>
    </w:p>
    <w:p w:rsidR="004F4FF3" w:rsidRPr="0044602F" w:rsidRDefault="004F4FF3" w:rsidP="004F4FF3">
      <w:pPr>
        <w:pStyle w:val="a5"/>
        <w:tabs>
          <w:tab w:val="left" w:pos="0"/>
        </w:tabs>
        <w:spacing w:after="0"/>
        <w:ind w:left="0" w:firstLine="709"/>
        <w:jc w:val="both"/>
        <w:rPr>
          <w:sz w:val="28"/>
          <w:szCs w:val="28"/>
        </w:rPr>
      </w:pPr>
      <w:r w:rsidRPr="0044602F">
        <w:rPr>
          <w:sz w:val="28"/>
          <w:szCs w:val="28"/>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F4FF3" w:rsidRPr="0044602F" w:rsidRDefault="004F4FF3" w:rsidP="004F4FF3">
      <w:pPr>
        <w:pStyle w:val="a5"/>
        <w:spacing w:after="0"/>
        <w:ind w:left="0" w:firstLine="709"/>
        <w:jc w:val="both"/>
        <w:rPr>
          <w:sz w:val="28"/>
          <w:szCs w:val="28"/>
        </w:rPr>
      </w:pPr>
      <w:r w:rsidRPr="0044602F">
        <w:rPr>
          <w:sz w:val="28"/>
          <w:szCs w:val="28"/>
        </w:rPr>
        <w:t xml:space="preserve">Информирование (консультирование) по вопросам предоставления муниципальной услуги осуществляется специалистами </w:t>
      </w:r>
      <w:r w:rsidR="00CE468E" w:rsidRPr="0044602F">
        <w:rPr>
          <w:sz w:val="28"/>
          <w:szCs w:val="28"/>
        </w:rPr>
        <w:t>отдела по управлению земельными ресурсами и муниципальным имуществом управления по правовым, земельным и имущественным вопросам администрации Чухломского муниципального района Костромской области</w:t>
      </w:r>
      <w:r w:rsidRPr="0044602F">
        <w:rPr>
          <w:sz w:val="28"/>
          <w:szCs w:val="28"/>
        </w:rPr>
        <w:t>, в том числе специально выделенными для предоставления консультаций.</w:t>
      </w:r>
    </w:p>
    <w:p w:rsidR="004F4FF3" w:rsidRPr="0044602F" w:rsidRDefault="004F4FF3" w:rsidP="004F4FF3">
      <w:pPr>
        <w:pStyle w:val="a5"/>
        <w:spacing w:after="0"/>
        <w:ind w:left="0" w:firstLine="709"/>
        <w:jc w:val="both"/>
        <w:rPr>
          <w:sz w:val="28"/>
          <w:szCs w:val="28"/>
        </w:rPr>
      </w:pPr>
      <w:r w:rsidRPr="0044602F">
        <w:rPr>
          <w:sz w:val="28"/>
          <w:szCs w:val="28"/>
        </w:rPr>
        <w:t>Консультации предоставляются по следующим вопросам:</w:t>
      </w:r>
    </w:p>
    <w:p w:rsidR="004F4FF3" w:rsidRPr="0044602F" w:rsidRDefault="004F4FF3" w:rsidP="004F4FF3">
      <w:pPr>
        <w:tabs>
          <w:tab w:val="left" w:pos="-2127"/>
        </w:tabs>
        <w:suppressAutoHyphens/>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содержание и ход предоставления муниципальной услуги;</w:t>
      </w:r>
    </w:p>
    <w:p w:rsidR="004F4FF3" w:rsidRPr="0044602F" w:rsidRDefault="004F4FF3" w:rsidP="004F4FF3">
      <w:pPr>
        <w:tabs>
          <w:tab w:val="left" w:pos="-2127"/>
        </w:tabs>
        <w:suppressAutoHyphens/>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lastRenderedPageBreak/>
        <w:t>перечень документов, необходимых для предоставления муниципальной услуги, комплектность (достаточность) представленных документов;</w:t>
      </w:r>
    </w:p>
    <w:p w:rsidR="004F4FF3" w:rsidRPr="0044602F" w:rsidRDefault="004F4FF3" w:rsidP="004F4FF3">
      <w:pPr>
        <w:tabs>
          <w:tab w:val="left" w:pos="-2127"/>
        </w:tabs>
        <w:suppressAutoHyphens/>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F4FF3" w:rsidRPr="0044602F" w:rsidRDefault="004F4FF3" w:rsidP="004F4FF3">
      <w:pPr>
        <w:tabs>
          <w:tab w:val="left" w:pos="-2127"/>
        </w:tabs>
        <w:suppressAutoHyphens/>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время приема и выдачи документов специалистами </w:t>
      </w:r>
      <w:r w:rsidR="00CE468E" w:rsidRPr="0044602F">
        <w:rPr>
          <w:rFonts w:ascii="Times New Roman" w:hAnsi="Times New Roman"/>
          <w:iCs/>
          <w:color w:val="000000"/>
          <w:sz w:val="28"/>
          <w:szCs w:val="28"/>
        </w:rPr>
        <w:t>администрации Чухломского муниципального района Костромской области</w:t>
      </w:r>
      <w:r w:rsidRPr="0044602F">
        <w:rPr>
          <w:rFonts w:ascii="Times New Roman" w:hAnsi="Times New Roman"/>
          <w:color w:val="000000"/>
          <w:sz w:val="28"/>
          <w:szCs w:val="28"/>
        </w:rPr>
        <w:t>, МФЦ;</w:t>
      </w:r>
    </w:p>
    <w:p w:rsidR="004F4FF3" w:rsidRPr="0044602F" w:rsidRDefault="004F4FF3" w:rsidP="004F4FF3">
      <w:pPr>
        <w:tabs>
          <w:tab w:val="left" w:pos="-2127"/>
        </w:tabs>
        <w:suppressAutoHyphens/>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срок принятия </w:t>
      </w:r>
      <w:r w:rsidR="00CE468E" w:rsidRPr="0044602F">
        <w:rPr>
          <w:rFonts w:ascii="Times New Roman" w:hAnsi="Times New Roman"/>
          <w:iCs/>
          <w:color w:val="000000"/>
          <w:sz w:val="28"/>
          <w:szCs w:val="28"/>
        </w:rPr>
        <w:t>администрацией Чухломского муниципального района Костромской области</w:t>
      </w:r>
      <w:r w:rsidRPr="0044602F">
        <w:rPr>
          <w:rFonts w:ascii="Times New Roman" w:hAnsi="Times New Roman"/>
          <w:color w:val="000000"/>
          <w:sz w:val="28"/>
          <w:szCs w:val="28"/>
        </w:rPr>
        <w:t xml:space="preserve"> решения о предоставлении муниципальной услуги;</w:t>
      </w:r>
    </w:p>
    <w:p w:rsidR="004F4FF3" w:rsidRPr="0044602F" w:rsidRDefault="004F4FF3" w:rsidP="004F4FF3">
      <w:pPr>
        <w:tabs>
          <w:tab w:val="left" w:pos="0"/>
        </w:tabs>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порядок обжалования действий (бездействия) и решений, осуществляемых и принимаемых </w:t>
      </w:r>
      <w:r w:rsidR="00CE468E" w:rsidRPr="0044602F">
        <w:rPr>
          <w:rFonts w:ascii="Times New Roman" w:hAnsi="Times New Roman"/>
          <w:iCs/>
          <w:color w:val="000000"/>
          <w:sz w:val="28"/>
          <w:szCs w:val="28"/>
        </w:rPr>
        <w:t>администрацией Чухломского муниципального района Костромской области</w:t>
      </w:r>
      <w:r w:rsidRPr="0044602F">
        <w:rPr>
          <w:rFonts w:ascii="Times New Roman" w:hAnsi="Times New Roman"/>
          <w:color w:val="000000"/>
          <w:sz w:val="28"/>
          <w:szCs w:val="28"/>
        </w:rPr>
        <w:t xml:space="preserve"> в ходе предоставления муниципальной услуги.</w:t>
      </w:r>
    </w:p>
    <w:p w:rsidR="00CE468E" w:rsidRPr="0044602F" w:rsidRDefault="004F4FF3" w:rsidP="004F4FF3">
      <w:pPr>
        <w:pStyle w:val="a5"/>
        <w:tabs>
          <w:tab w:val="left" w:pos="0"/>
        </w:tabs>
        <w:spacing w:after="0"/>
        <w:ind w:left="0" w:firstLine="709"/>
        <w:jc w:val="both"/>
        <w:rPr>
          <w:sz w:val="28"/>
          <w:szCs w:val="28"/>
        </w:rPr>
      </w:pPr>
      <w:r w:rsidRPr="0044602F">
        <w:rPr>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r w:rsidR="00CE468E" w:rsidRPr="0044602F">
        <w:rPr>
          <w:sz w:val="28"/>
          <w:szCs w:val="28"/>
        </w:rPr>
        <w:t>.</w:t>
      </w:r>
    </w:p>
    <w:p w:rsidR="004F4FF3" w:rsidRPr="0044602F" w:rsidRDefault="004F4FF3" w:rsidP="004F4FF3">
      <w:pPr>
        <w:pStyle w:val="a5"/>
        <w:tabs>
          <w:tab w:val="left" w:pos="0"/>
        </w:tabs>
        <w:spacing w:after="0"/>
        <w:ind w:left="0" w:firstLine="709"/>
        <w:jc w:val="both"/>
        <w:rPr>
          <w:sz w:val="28"/>
          <w:szCs w:val="28"/>
        </w:rPr>
      </w:pPr>
      <w:r w:rsidRPr="0044602F">
        <w:rPr>
          <w:sz w:val="28"/>
          <w:szCs w:val="28"/>
        </w:rPr>
        <w:t>Информация по вопросам предоставления муниципальной услуги также размещается:</w:t>
      </w:r>
    </w:p>
    <w:p w:rsidR="004F4FF3" w:rsidRPr="0044602F" w:rsidRDefault="004F4FF3" w:rsidP="004F4FF3">
      <w:pPr>
        <w:pStyle w:val="a5"/>
        <w:spacing w:after="0"/>
        <w:ind w:left="0" w:firstLine="709"/>
        <w:jc w:val="both"/>
        <w:rPr>
          <w:sz w:val="28"/>
          <w:szCs w:val="28"/>
        </w:rPr>
      </w:pPr>
      <w:r w:rsidRPr="0044602F">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на информационных стендах и (или) иных источниках информирования в МФЦ;</w:t>
      </w:r>
    </w:p>
    <w:p w:rsidR="004F4FF3" w:rsidRPr="0044602F" w:rsidRDefault="004F4FF3" w:rsidP="004F4FF3">
      <w:pPr>
        <w:tabs>
          <w:tab w:val="left" w:pos="993"/>
        </w:tabs>
        <w:suppressAutoHyphens/>
        <w:spacing w:after="0" w:line="240" w:lineRule="auto"/>
        <w:ind w:firstLine="709"/>
        <w:jc w:val="both"/>
        <w:rPr>
          <w:rFonts w:ascii="Times New Roman" w:hAnsi="Times New Roman"/>
          <w:color w:val="000000"/>
          <w:sz w:val="28"/>
          <w:szCs w:val="28"/>
        </w:rPr>
      </w:pPr>
      <w:r w:rsidRPr="0044602F">
        <w:rPr>
          <w:rFonts w:ascii="Times New Roman" w:hAnsi="Times New Roman"/>
          <w:sz w:val="28"/>
          <w:szCs w:val="28"/>
        </w:rPr>
        <w:t>в средствах массовой информации, в информационных материалах (брошюрах, буклетах и т.д.).</w:t>
      </w:r>
    </w:p>
    <w:p w:rsidR="004F4FF3" w:rsidRPr="0044602F" w:rsidRDefault="004F4FF3" w:rsidP="004F4FF3">
      <w:pPr>
        <w:pStyle w:val="a5"/>
        <w:spacing w:after="0"/>
        <w:ind w:left="0" w:firstLine="709"/>
        <w:jc w:val="both"/>
        <w:rPr>
          <w:sz w:val="28"/>
          <w:szCs w:val="28"/>
        </w:rPr>
      </w:pPr>
      <w:r w:rsidRPr="0044602F">
        <w:rPr>
          <w:sz w:val="28"/>
          <w:szCs w:val="28"/>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4F4FF3" w:rsidRPr="0044602F" w:rsidRDefault="004F4FF3" w:rsidP="004F4FF3">
      <w:pPr>
        <w:pStyle w:val="a5"/>
        <w:spacing w:after="0"/>
        <w:ind w:left="0" w:firstLine="709"/>
        <w:jc w:val="both"/>
        <w:rPr>
          <w:sz w:val="28"/>
          <w:szCs w:val="28"/>
        </w:rPr>
      </w:pPr>
    </w:p>
    <w:p w:rsidR="004F4FF3" w:rsidRPr="0044602F" w:rsidRDefault="004F4FF3" w:rsidP="004F4FF3">
      <w:pPr>
        <w:widowControl w:val="0"/>
        <w:autoSpaceDE w:val="0"/>
        <w:autoSpaceDN w:val="0"/>
        <w:adjustRightInd w:val="0"/>
        <w:spacing w:after="0" w:line="240" w:lineRule="auto"/>
        <w:jc w:val="center"/>
        <w:rPr>
          <w:rFonts w:ascii="Times New Roman" w:hAnsi="Times New Roman"/>
          <w:bCs/>
          <w:color w:val="000000"/>
          <w:sz w:val="28"/>
          <w:szCs w:val="28"/>
        </w:rPr>
      </w:pPr>
      <w:r w:rsidRPr="0044602F">
        <w:rPr>
          <w:rFonts w:ascii="Times New Roman" w:hAnsi="Times New Roman"/>
          <w:bCs/>
          <w:color w:val="000000"/>
          <w:sz w:val="28"/>
          <w:szCs w:val="28"/>
        </w:rPr>
        <w:t>Раздел 2. Стандарт предоставления муниципальной услуги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4F4FF3" w:rsidRPr="0044602F" w:rsidRDefault="004F4FF3" w:rsidP="004F4FF3">
      <w:pPr>
        <w:pStyle w:val="a3"/>
        <w:spacing w:line="240" w:lineRule="auto"/>
        <w:ind w:firstLine="709"/>
        <w:rPr>
          <w:color w:val="000000"/>
          <w:szCs w:val="28"/>
        </w:rPr>
      </w:pPr>
      <w:r w:rsidRPr="0044602F">
        <w:rPr>
          <w:color w:val="000000"/>
          <w:szCs w:val="28"/>
        </w:rPr>
        <w:t xml:space="preserve">5. Наименование муниципальной услуги – </w:t>
      </w:r>
      <w:r w:rsidRPr="0044602F">
        <w:rPr>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44602F">
        <w:rPr>
          <w:color w:val="000000"/>
          <w:szCs w:val="28"/>
        </w:rPr>
        <w:t>(далее – муниципальная услуга).</w:t>
      </w:r>
    </w:p>
    <w:p w:rsidR="004F4FF3" w:rsidRPr="0044602F" w:rsidRDefault="004F4FF3" w:rsidP="004F4FF3">
      <w:pPr>
        <w:pStyle w:val="a3"/>
        <w:tabs>
          <w:tab w:val="left" w:pos="1418"/>
        </w:tabs>
        <w:spacing w:line="240" w:lineRule="auto"/>
        <w:ind w:firstLine="709"/>
        <w:rPr>
          <w:iCs/>
          <w:color w:val="000000"/>
          <w:szCs w:val="28"/>
        </w:rPr>
      </w:pPr>
      <w:r w:rsidRPr="0044602F">
        <w:rPr>
          <w:szCs w:val="28"/>
        </w:rPr>
        <w:t xml:space="preserve">6. </w:t>
      </w:r>
      <w:r w:rsidRPr="0044602F">
        <w:rPr>
          <w:color w:val="000000"/>
          <w:szCs w:val="28"/>
        </w:rPr>
        <w:t xml:space="preserve">Муниципальная услуга предоставляется </w:t>
      </w:r>
      <w:r w:rsidR="00CE468E" w:rsidRPr="0044602F">
        <w:rPr>
          <w:iCs/>
          <w:color w:val="000000"/>
          <w:szCs w:val="28"/>
        </w:rPr>
        <w:t xml:space="preserve">администрацией Чухломского муниципального района Костромской области </w:t>
      </w:r>
      <w:r w:rsidRPr="0044602F">
        <w:rPr>
          <w:color w:val="000000"/>
          <w:szCs w:val="28"/>
        </w:rPr>
        <w:t xml:space="preserve">(далее – </w:t>
      </w:r>
      <w:r w:rsidR="00BC161B" w:rsidRPr="0044602F">
        <w:rPr>
          <w:iCs/>
          <w:color w:val="000000"/>
          <w:szCs w:val="28"/>
        </w:rPr>
        <w:t>Администрация).</w:t>
      </w:r>
    </w:p>
    <w:p w:rsidR="004F4FF3" w:rsidRPr="0044602F" w:rsidRDefault="004F4FF3" w:rsidP="004F4FF3">
      <w:pPr>
        <w:pStyle w:val="a3"/>
        <w:tabs>
          <w:tab w:val="left" w:pos="1418"/>
        </w:tabs>
        <w:spacing w:line="240" w:lineRule="auto"/>
        <w:ind w:firstLine="709"/>
        <w:rPr>
          <w:szCs w:val="28"/>
        </w:rPr>
      </w:pPr>
      <w:r w:rsidRPr="0044602F">
        <w:rPr>
          <w:szCs w:val="28"/>
        </w:rPr>
        <w:t xml:space="preserve">7. </w:t>
      </w:r>
      <w:r w:rsidRPr="0044602F">
        <w:rPr>
          <w:color w:val="000000"/>
          <w:szCs w:val="28"/>
        </w:rPr>
        <w:t>Результатом предоставления муниципальной услуги</w:t>
      </w:r>
      <w:r w:rsidRPr="0044602F">
        <w:rPr>
          <w:szCs w:val="28"/>
        </w:rPr>
        <w:t xml:space="preserve"> является принятие решения:</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о предоставлении информации об объектах недвижимого имущества, находящихся в муниципальной собственности </w:t>
      </w:r>
      <w:r w:rsidR="00BC161B" w:rsidRPr="0044602F">
        <w:rPr>
          <w:rFonts w:ascii="Times New Roman" w:hAnsi="Times New Roman"/>
          <w:iCs/>
          <w:color w:val="000000"/>
          <w:sz w:val="28"/>
          <w:szCs w:val="28"/>
        </w:rPr>
        <w:t>Администрации</w:t>
      </w:r>
      <w:r w:rsidRPr="0044602F">
        <w:rPr>
          <w:rFonts w:ascii="Times New Roman" w:hAnsi="Times New Roman"/>
          <w:color w:val="000000"/>
          <w:sz w:val="28"/>
          <w:szCs w:val="28"/>
        </w:rPr>
        <w:t xml:space="preserve"> </w:t>
      </w:r>
      <w:r w:rsidRPr="0044602F">
        <w:rPr>
          <w:rFonts w:ascii="Times New Roman" w:hAnsi="Times New Roman"/>
          <w:sz w:val="28"/>
          <w:szCs w:val="28"/>
        </w:rPr>
        <w:t>и предназначенных для сдачи в аренду;</w:t>
      </w:r>
    </w:p>
    <w:p w:rsidR="004F4FF3" w:rsidRPr="0044602F" w:rsidRDefault="004F4FF3" w:rsidP="004F4FF3">
      <w:pPr>
        <w:spacing w:after="0" w:line="240" w:lineRule="auto"/>
        <w:ind w:firstLine="709"/>
        <w:jc w:val="both"/>
        <w:rPr>
          <w:rFonts w:ascii="Times New Roman" w:hAnsi="Times New Roman"/>
          <w:sz w:val="28"/>
          <w:szCs w:val="28"/>
          <w:highlight w:val="yellow"/>
        </w:rPr>
      </w:pPr>
      <w:r w:rsidRPr="0044602F">
        <w:rPr>
          <w:rFonts w:ascii="Times New Roman" w:hAnsi="Times New Roman"/>
          <w:sz w:val="28"/>
          <w:szCs w:val="28"/>
        </w:rPr>
        <w:lastRenderedPageBreak/>
        <w:t xml:space="preserve">об отказе в предоставлении информации об объектах недвижимого имущества, находящихся в муниципальной собственности </w:t>
      </w:r>
      <w:r w:rsidR="00BC161B" w:rsidRPr="0044602F">
        <w:rPr>
          <w:rFonts w:ascii="Times New Roman" w:hAnsi="Times New Roman"/>
          <w:iCs/>
          <w:color w:val="000000"/>
          <w:sz w:val="28"/>
          <w:szCs w:val="28"/>
        </w:rPr>
        <w:t xml:space="preserve">Администрации </w:t>
      </w:r>
      <w:r w:rsidRPr="0044602F">
        <w:rPr>
          <w:rFonts w:ascii="Times New Roman" w:hAnsi="Times New Roman"/>
          <w:sz w:val="28"/>
          <w:szCs w:val="28"/>
        </w:rPr>
        <w:t>и предназначенных для сдачи в аренду.</w:t>
      </w:r>
    </w:p>
    <w:p w:rsidR="004F4FF3" w:rsidRPr="0044602F" w:rsidRDefault="004F4FF3" w:rsidP="004F4FF3">
      <w:pPr>
        <w:pStyle w:val="a3"/>
        <w:tabs>
          <w:tab w:val="left" w:pos="-2268"/>
        </w:tabs>
        <w:spacing w:line="240" w:lineRule="auto"/>
        <w:ind w:firstLine="709"/>
        <w:rPr>
          <w:color w:val="000000"/>
          <w:szCs w:val="28"/>
        </w:rPr>
      </w:pPr>
      <w:r w:rsidRPr="0044602F">
        <w:rPr>
          <w:color w:val="000000"/>
          <w:szCs w:val="28"/>
        </w:rPr>
        <w:t xml:space="preserve">Процедура предоставления муниципальной услуги завершается вручением (направлением) заявителю </w:t>
      </w:r>
      <w:r w:rsidRPr="0044602F">
        <w:rPr>
          <w:szCs w:val="28"/>
        </w:rPr>
        <w:t xml:space="preserve">(представителю заявителя) </w:t>
      </w:r>
      <w:r w:rsidRPr="0044602F">
        <w:rPr>
          <w:color w:val="000000"/>
          <w:szCs w:val="28"/>
        </w:rPr>
        <w:t>одного из следующих документов:</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информации об объектах недвижимого имущества, находящихся в муниципальной собственности </w:t>
      </w:r>
      <w:r w:rsidR="00BC161B" w:rsidRPr="0044602F">
        <w:rPr>
          <w:rFonts w:ascii="Times New Roman" w:hAnsi="Times New Roman"/>
          <w:iCs/>
          <w:color w:val="000000"/>
          <w:sz w:val="28"/>
          <w:szCs w:val="28"/>
        </w:rPr>
        <w:t>Администрации</w:t>
      </w:r>
      <w:r w:rsidRPr="0044602F">
        <w:rPr>
          <w:rFonts w:ascii="Times New Roman" w:hAnsi="Times New Roman"/>
          <w:color w:val="000000"/>
          <w:sz w:val="28"/>
          <w:szCs w:val="28"/>
        </w:rPr>
        <w:t xml:space="preserve"> </w:t>
      </w:r>
      <w:r w:rsidRPr="0044602F">
        <w:rPr>
          <w:rFonts w:ascii="Times New Roman" w:hAnsi="Times New Roman"/>
          <w:sz w:val="28"/>
          <w:szCs w:val="28"/>
        </w:rPr>
        <w:t>и предназначенных для сдачи в аренду;</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уведомления об отсутствии информации об объектах недвижимого имущества, находящихся в собственности </w:t>
      </w:r>
      <w:r w:rsidR="00BC161B" w:rsidRPr="0044602F">
        <w:rPr>
          <w:rFonts w:ascii="Times New Roman" w:hAnsi="Times New Roman"/>
          <w:iCs/>
          <w:color w:val="000000"/>
          <w:sz w:val="28"/>
          <w:szCs w:val="28"/>
        </w:rPr>
        <w:t>Администрации</w:t>
      </w:r>
      <w:r w:rsidRPr="0044602F">
        <w:rPr>
          <w:rFonts w:ascii="Times New Roman" w:hAnsi="Times New Roman"/>
          <w:color w:val="000000"/>
          <w:sz w:val="28"/>
          <w:szCs w:val="28"/>
        </w:rPr>
        <w:t xml:space="preserve"> </w:t>
      </w:r>
      <w:r w:rsidRPr="0044602F">
        <w:rPr>
          <w:rFonts w:ascii="Times New Roman" w:hAnsi="Times New Roman"/>
          <w:sz w:val="28"/>
          <w:szCs w:val="28"/>
        </w:rPr>
        <w:t>и предназначенных для сдачи в аренду;</w:t>
      </w:r>
    </w:p>
    <w:p w:rsidR="004F4FF3" w:rsidRPr="0044602F" w:rsidRDefault="004F4FF3" w:rsidP="004F4FF3">
      <w:pPr>
        <w:pStyle w:val="a3"/>
        <w:tabs>
          <w:tab w:val="left" w:pos="1418"/>
        </w:tabs>
        <w:spacing w:line="240" w:lineRule="auto"/>
        <w:ind w:firstLine="709"/>
        <w:rPr>
          <w:color w:val="000000"/>
          <w:szCs w:val="28"/>
        </w:rPr>
      </w:pPr>
      <w:r w:rsidRPr="0044602F">
        <w:rPr>
          <w:szCs w:val="28"/>
        </w:rPr>
        <w:t xml:space="preserve">уведомления об отказе в предоставлении информации об объектах недвижимого имущества, находящихся в муниципальной собственности </w:t>
      </w:r>
      <w:r w:rsidR="00BC161B" w:rsidRPr="0044602F">
        <w:rPr>
          <w:iCs/>
          <w:color w:val="000000"/>
          <w:szCs w:val="28"/>
        </w:rPr>
        <w:t>Администрации</w:t>
      </w:r>
      <w:r w:rsidRPr="0044602F">
        <w:rPr>
          <w:color w:val="000000"/>
          <w:szCs w:val="28"/>
        </w:rPr>
        <w:t xml:space="preserve"> </w:t>
      </w:r>
      <w:r w:rsidRPr="0044602F">
        <w:rPr>
          <w:szCs w:val="28"/>
        </w:rPr>
        <w:t>и предназначенных для сдачи в аренду.</w:t>
      </w:r>
    </w:p>
    <w:p w:rsidR="004F4FF3" w:rsidRPr="0044602F" w:rsidRDefault="004F4FF3" w:rsidP="004F4FF3">
      <w:pPr>
        <w:pStyle w:val="ConsPlusNormal"/>
        <w:ind w:firstLine="709"/>
        <w:jc w:val="both"/>
        <w:rPr>
          <w:rFonts w:ascii="Times New Roman" w:hAnsi="Times New Roman" w:cs="Times New Roman"/>
          <w:color w:val="000000"/>
          <w:sz w:val="28"/>
          <w:szCs w:val="28"/>
        </w:rPr>
      </w:pPr>
      <w:r w:rsidRPr="0044602F">
        <w:rPr>
          <w:rFonts w:ascii="Times New Roman" w:hAnsi="Times New Roman" w:cs="Times New Roman"/>
          <w:color w:val="000000"/>
          <w:sz w:val="28"/>
          <w:szCs w:val="28"/>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00BC161B" w:rsidRPr="0044602F">
        <w:rPr>
          <w:rFonts w:ascii="Times New Roman" w:hAnsi="Times New Roman" w:cs="Times New Roman"/>
          <w:iCs/>
          <w:color w:val="000000"/>
          <w:sz w:val="28"/>
          <w:szCs w:val="28"/>
        </w:rPr>
        <w:t>Администрации</w:t>
      </w:r>
      <w:r w:rsidRPr="0044602F">
        <w:rPr>
          <w:rFonts w:ascii="Times New Roman" w:hAnsi="Times New Roman" w:cs="Times New Roman"/>
          <w:color w:val="000000"/>
          <w:sz w:val="28"/>
          <w:szCs w:val="28"/>
        </w:rPr>
        <w:t>, МФЦ.</w:t>
      </w:r>
    </w:p>
    <w:p w:rsidR="004F4FF3" w:rsidRPr="0044602F" w:rsidRDefault="004F4FF3" w:rsidP="004F4FF3">
      <w:pPr>
        <w:pStyle w:val="ConsPlusNormal"/>
        <w:ind w:firstLine="709"/>
        <w:jc w:val="both"/>
        <w:rPr>
          <w:rFonts w:ascii="Times New Roman" w:hAnsi="Times New Roman" w:cs="Times New Roman"/>
          <w:color w:val="000000"/>
          <w:sz w:val="28"/>
          <w:szCs w:val="28"/>
        </w:rPr>
      </w:pPr>
      <w:r w:rsidRPr="0044602F">
        <w:rPr>
          <w:rFonts w:ascii="Times New Roman" w:hAnsi="Times New Roman" w:cs="Times New Roman"/>
          <w:sz w:val="28"/>
          <w:szCs w:val="28"/>
        </w:rPr>
        <w:t>Приостановление предоставления муниципальной услуги действующим законодательством Российской Федерации не предусмотрено.</w:t>
      </w:r>
    </w:p>
    <w:p w:rsidR="004F4FF3" w:rsidRPr="0044602F" w:rsidRDefault="004F4FF3" w:rsidP="004F4FF3">
      <w:pPr>
        <w:pStyle w:val="ConsPlusNormal"/>
        <w:ind w:firstLine="709"/>
        <w:jc w:val="both"/>
        <w:rPr>
          <w:rFonts w:ascii="Times New Roman" w:hAnsi="Times New Roman" w:cs="Times New Roman"/>
          <w:color w:val="000000"/>
          <w:sz w:val="28"/>
          <w:szCs w:val="28"/>
        </w:rPr>
      </w:pPr>
      <w:r w:rsidRPr="0044602F">
        <w:rPr>
          <w:rFonts w:ascii="Times New Roman" w:hAnsi="Times New Roman" w:cs="Times New Roman"/>
          <w:color w:val="000000"/>
          <w:sz w:val="28"/>
          <w:szCs w:val="28"/>
        </w:rPr>
        <w:t xml:space="preserve">9. Перечень </w:t>
      </w:r>
      <w:r w:rsidRPr="0044602F">
        <w:rPr>
          <w:rFonts w:ascii="Times New Roman" w:hAnsi="Times New Roman" w:cs="Times New Roman"/>
          <w:sz w:val="28"/>
          <w:szCs w:val="28"/>
        </w:rPr>
        <w:t>нормативных правовых актов, регулирующих предоставление муниципальной услуги:</w:t>
      </w:r>
    </w:p>
    <w:p w:rsidR="004F4FF3" w:rsidRPr="0044602F" w:rsidRDefault="004F4FF3" w:rsidP="004F4FF3">
      <w:pPr>
        <w:pStyle w:val="ConsNormal"/>
        <w:widowControl/>
        <w:ind w:firstLine="709"/>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 xml:space="preserve">1) </w:t>
      </w:r>
      <w:r w:rsidRPr="0044602F">
        <w:rPr>
          <w:rFonts w:ascii="Times New Roman" w:hAnsi="Times New Roman" w:cs="Times New Roman"/>
          <w:sz w:val="28"/>
          <w:szCs w:val="28"/>
        </w:rPr>
        <w:t>Гражданский кодекс Российской Федерации (часть вторая)                    от 26 января 1996 года № 14-ФЗ («Собрание законодательства РФ», 29.01.1996, № 5, ст. 410);</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3) Федеральный закон от 27 июля 2006 года № 149-ФЗ «Об информации, информационных технологиях и защите информации» («Российская газета», № 165, 29.07.2006);</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4) Федеральный закон от 27 июля 2006 года № 152-ФЗ «О персональных данных» («Собрание законодательства РФ» от 31.07.2006, № 31 (1 часть), ст. 3451);</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5) Федеральный </w:t>
      </w:r>
      <w:hyperlink r:id="rId9" w:history="1">
        <w:r w:rsidRPr="0044602F">
          <w:rPr>
            <w:rFonts w:ascii="Times New Roman" w:hAnsi="Times New Roman"/>
            <w:sz w:val="28"/>
            <w:szCs w:val="28"/>
          </w:rPr>
          <w:t>закон</w:t>
        </w:r>
      </w:hyperlink>
      <w:r w:rsidRPr="0044602F">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eastAsiaTheme="minorHAnsi" w:hAnsi="Times New Roman"/>
          <w:sz w:val="28"/>
          <w:szCs w:val="28"/>
          <w:lang w:eastAsia="en-US"/>
        </w:rPr>
        <w:t xml:space="preserve">7) </w:t>
      </w:r>
      <w:r w:rsidRPr="0044602F">
        <w:rPr>
          <w:rFonts w:ascii="Times New Roman" w:hAnsi="Times New Roman"/>
          <w:sz w:val="28"/>
          <w:szCs w:val="28"/>
        </w:rPr>
        <w:t>Федеральный закон от 6 апреля 2011 года № 63-ФЗ «Об электронной подписи» («Собрание законодательства РФ» от 11.04.2011,              № 15, ст. 2036);</w:t>
      </w:r>
    </w:p>
    <w:p w:rsidR="004F4FF3" w:rsidRPr="0044602F" w:rsidRDefault="004F4FF3" w:rsidP="004F4FF3">
      <w:pPr>
        <w:pStyle w:val="ConsNormal"/>
        <w:widowControl/>
        <w:ind w:firstLine="709"/>
        <w:jc w:val="both"/>
        <w:rPr>
          <w:rFonts w:ascii="Times New Roman" w:eastAsiaTheme="minorHAnsi" w:hAnsi="Times New Roman" w:cs="Times New Roman"/>
          <w:sz w:val="28"/>
          <w:szCs w:val="28"/>
          <w:lang w:eastAsia="en-US"/>
        </w:rPr>
      </w:pPr>
      <w:r w:rsidRPr="0044602F">
        <w:rPr>
          <w:rFonts w:ascii="Times New Roman" w:hAnsi="Times New Roman" w:cs="Times New Roman"/>
          <w:sz w:val="28"/>
          <w:szCs w:val="28"/>
        </w:rPr>
        <w:lastRenderedPageBreak/>
        <w:t xml:space="preserve">8) Федеральный закон от 2 мая 2006 года № 59-ФЗ «О порядке рассмотрения обращений граждан Российской Федерации» («Российская </w:t>
      </w:r>
      <w:r w:rsidRPr="0044602F">
        <w:rPr>
          <w:rFonts w:ascii="Times New Roman" w:eastAsiaTheme="minorHAnsi" w:hAnsi="Times New Roman" w:cs="Times New Roman"/>
          <w:sz w:val="28"/>
          <w:szCs w:val="28"/>
          <w:lang w:eastAsia="en-US"/>
        </w:rPr>
        <w:t>газета», № 95, 05.05.2006);</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eastAsiaTheme="minorHAnsi" w:hAnsi="Times New Roman"/>
          <w:sz w:val="28"/>
          <w:szCs w:val="28"/>
          <w:lang w:eastAsia="en-US"/>
        </w:rPr>
        <w:t>9) п</w:t>
      </w:r>
      <w:r w:rsidRPr="0044602F">
        <w:rPr>
          <w:rFonts w:ascii="Times New Roman" w:hAnsi="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4F4FF3" w:rsidRPr="0044602F" w:rsidRDefault="00BC161B" w:rsidP="004F4FF3">
      <w:pPr>
        <w:tabs>
          <w:tab w:val="left" w:pos="0"/>
        </w:tabs>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 </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BC161B" w:rsidRPr="0044602F">
        <w:rPr>
          <w:rFonts w:ascii="Times New Roman" w:hAnsi="Times New Roman" w:cs="Times New Roman"/>
          <w:sz w:val="28"/>
          <w:szCs w:val="28"/>
        </w:rPr>
        <w:t>Администрации</w:t>
      </w:r>
      <w:r w:rsidRPr="0044602F">
        <w:rPr>
          <w:rFonts w:ascii="Times New Roman" w:hAnsi="Times New Roman" w:cs="Times New Roman"/>
          <w:sz w:val="28"/>
          <w:szCs w:val="28"/>
        </w:rPr>
        <w:t xml:space="preserve"> в сети Интернет (</w:t>
      </w:r>
      <w:r w:rsidRPr="0044602F">
        <w:rPr>
          <w:rFonts w:ascii="Times New Roman" w:hAnsi="Times New Roman" w:cs="Times New Roman"/>
          <w:sz w:val="28"/>
          <w:szCs w:val="28"/>
          <w:lang w:val="en-US"/>
        </w:rPr>
        <w:t>www</w:t>
      </w:r>
      <w:r w:rsidR="00BC161B" w:rsidRPr="0044602F">
        <w:rPr>
          <w:rFonts w:ascii="Times New Roman" w:hAnsi="Times New Roman" w:cs="Times New Roman"/>
          <w:sz w:val="28"/>
          <w:szCs w:val="28"/>
        </w:rPr>
        <w:t>.chuhloma.net</w:t>
      </w:r>
      <w:r w:rsidRPr="0044602F">
        <w:rPr>
          <w:rFonts w:ascii="Times New Roman" w:hAnsi="Times New Roman" w:cs="Times New Roman"/>
          <w:sz w:val="28"/>
          <w:szCs w:val="28"/>
        </w:rPr>
        <w:t>), в РГУ, на ЕПГУ и РПГУ.</w:t>
      </w:r>
    </w:p>
    <w:p w:rsidR="004F4FF3" w:rsidRPr="0044602F" w:rsidRDefault="00BC161B" w:rsidP="004F4FF3">
      <w:pPr>
        <w:widowControl w:val="0"/>
        <w:autoSpaceDE w:val="0"/>
        <w:autoSpaceDN w:val="0"/>
        <w:spacing w:after="0" w:line="240" w:lineRule="auto"/>
        <w:ind w:firstLine="709"/>
        <w:jc w:val="both"/>
        <w:rPr>
          <w:rFonts w:ascii="Times New Roman" w:hAnsi="Times New Roman"/>
          <w:sz w:val="28"/>
          <w:szCs w:val="28"/>
        </w:rPr>
      </w:pPr>
      <w:r w:rsidRPr="0044602F">
        <w:rPr>
          <w:rFonts w:ascii="Times New Roman" w:hAnsi="Times New Roman"/>
          <w:iCs/>
          <w:color w:val="000000"/>
          <w:sz w:val="28"/>
          <w:szCs w:val="28"/>
        </w:rPr>
        <w:t>Администрация</w:t>
      </w:r>
      <w:r w:rsidR="004F4FF3" w:rsidRPr="0044602F">
        <w:rPr>
          <w:rFonts w:ascii="Times New Roman" w:hAnsi="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4F4FF3" w:rsidRPr="0044602F" w:rsidRDefault="004F4FF3" w:rsidP="004F4FF3">
      <w:pPr>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1) запрос о предоставлении информации об объектах недвижимого имущества, находящихся в муниципальной собственности </w:t>
      </w:r>
      <w:r w:rsidR="00BC161B" w:rsidRPr="0044602F">
        <w:rPr>
          <w:rFonts w:ascii="Times New Roman" w:hAnsi="Times New Roman"/>
          <w:iCs/>
          <w:color w:val="000000"/>
          <w:sz w:val="28"/>
          <w:szCs w:val="28"/>
        </w:rPr>
        <w:t>Администрации</w:t>
      </w:r>
      <w:r w:rsidRPr="0044602F">
        <w:rPr>
          <w:rFonts w:ascii="Times New Roman" w:hAnsi="Times New Roman"/>
          <w:color w:val="000000"/>
          <w:sz w:val="28"/>
          <w:szCs w:val="28"/>
        </w:rPr>
        <w:t xml:space="preserve"> </w:t>
      </w:r>
      <w:r w:rsidRPr="0044602F">
        <w:rPr>
          <w:rFonts w:ascii="Times New Roman" w:hAnsi="Times New Roman"/>
          <w:sz w:val="28"/>
          <w:szCs w:val="28"/>
        </w:rPr>
        <w:t xml:space="preserve">и предназначенных для сдачи в аренду по форме согласно </w:t>
      </w:r>
      <w:hyperlink w:anchor="Par486" w:history="1">
        <w:r w:rsidRPr="0044602F">
          <w:rPr>
            <w:rFonts w:ascii="Times New Roman" w:hAnsi="Times New Roman"/>
            <w:sz w:val="28"/>
            <w:szCs w:val="28"/>
          </w:rPr>
          <w:t xml:space="preserve">приложению </w:t>
        </w:r>
      </w:hyperlink>
      <w:r w:rsidRPr="0044602F">
        <w:rPr>
          <w:rFonts w:ascii="Times New Roman" w:hAnsi="Times New Roman"/>
          <w:sz w:val="28"/>
          <w:szCs w:val="28"/>
        </w:rPr>
        <w:t>№ 1 к настоящему административному регламенту, на бумажном носителе</w:t>
      </w:r>
      <w:r w:rsidRPr="0044602F">
        <w:rPr>
          <w:rFonts w:ascii="Times New Roman" w:hAnsi="Times New Roman"/>
          <w:color w:val="000000"/>
          <w:sz w:val="28"/>
          <w:szCs w:val="28"/>
        </w:rPr>
        <w:t xml:space="preserve"> или в электронном виде, в 1 экземпляре</w:t>
      </w:r>
      <w:r w:rsidRPr="0044602F">
        <w:rPr>
          <w:rFonts w:ascii="Times New Roman" w:hAnsi="Times New Roman"/>
          <w:sz w:val="28"/>
          <w:szCs w:val="28"/>
        </w:rPr>
        <w:t>;</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sz w:val="28"/>
          <w:szCs w:val="28"/>
        </w:rPr>
        <w:t xml:space="preserve">2) </w:t>
      </w:r>
      <w:r w:rsidRPr="0044602F">
        <w:rPr>
          <w:rFonts w:ascii="Times New Roman" w:eastAsiaTheme="minorHAnsi" w:hAnsi="Times New Roman"/>
          <w:sz w:val="28"/>
          <w:szCs w:val="28"/>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44602F">
        <w:rPr>
          <w:rFonts w:ascii="Times New Roman" w:hAnsi="Times New Roman" w:cs="Times New Roman"/>
          <w:sz w:val="28"/>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4F4FF3" w:rsidRPr="0044602F" w:rsidRDefault="004F4FF3" w:rsidP="004F4FF3">
      <w:pPr>
        <w:spacing w:after="0" w:line="240" w:lineRule="auto"/>
        <w:ind w:firstLine="709"/>
        <w:jc w:val="both"/>
        <w:rPr>
          <w:rFonts w:ascii="Times New Roman" w:eastAsiaTheme="minorHAnsi" w:hAnsi="Times New Roman"/>
          <w:sz w:val="28"/>
          <w:szCs w:val="28"/>
          <w:lang w:eastAsia="en-US"/>
        </w:rPr>
      </w:pPr>
      <w:r w:rsidRPr="0044602F">
        <w:rPr>
          <w:rFonts w:ascii="Times New Roman" w:eastAsiaTheme="minorHAnsi" w:hAnsi="Times New Roman"/>
          <w:sz w:val="28"/>
          <w:szCs w:val="28"/>
          <w:lang w:eastAsia="en-US"/>
        </w:rPr>
        <w:t>паспорт гражданина Российской Федерации;</w:t>
      </w:r>
    </w:p>
    <w:p w:rsidR="004F4FF3" w:rsidRPr="0044602F" w:rsidRDefault="004F4FF3" w:rsidP="004F4FF3">
      <w:pPr>
        <w:spacing w:after="0" w:line="240" w:lineRule="auto"/>
        <w:ind w:firstLine="709"/>
        <w:jc w:val="both"/>
        <w:rPr>
          <w:rFonts w:ascii="Times New Roman" w:eastAsiaTheme="minorHAnsi" w:hAnsi="Times New Roman"/>
          <w:sz w:val="28"/>
          <w:szCs w:val="28"/>
          <w:lang w:eastAsia="en-US"/>
        </w:rPr>
      </w:pPr>
      <w:r w:rsidRPr="0044602F">
        <w:rPr>
          <w:rFonts w:ascii="Times New Roman" w:eastAsiaTheme="minorHAnsi" w:hAnsi="Times New Roman"/>
          <w:sz w:val="28"/>
          <w:szCs w:val="28"/>
          <w:lang w:eastAsia="en-US"/>
        </w:rPr>
        <w:t xml:space="preserve">временное удостоверение личности гражданина Российской Федерации по </w:t>
      </w:r>
      <w:hyperlink r:id="rId10" w:history="1">
        <w:r w:rsidRPr="0044602F">
          <w:rPr>
            <w:rFonts w:ascii="Times New Roman" w:eastAsiaTheme="minorHAnsi" w:hAnsi="Times New Roman"/>
            <w:sz w:val="28"/>
            <w:szCs w:val="28"/>
            <w:lang w:eastAsia="en-US"/>
          </w:rPr>
          <w:t>форме 2П</w:t>
        </w:r>
      </w:hyperlink>
      <w:r w:rsidRPr="0044602F">
        <w:rPr>
          <w:rFonts w:ascii="Times New Roman" w:eastAsiaTheme="minorHAnsi" w:hAnsi="Times New Roman"/>
          <w:sz w:val="28"/>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4F4FF3" w:rsidRPr="0044602F" w:rsidRDefault="004F4FF3" w:rsidP="004F4FF3">
      <w:pPr>
        <w:spacing w:after="0" w:line="240" w:lineRule="auto"/>
        <w:ind w:firstLine="709"/>
        <w:jc w:val="both"/>
        <w:rPr>
          <w:rFonts w:ascii="Times New Roman" w:eastAsiaTheme="minorHAnsi" w:hAnsi="Times New Roman"/>
          <w:sz w:val="28"/>
          <w:szCs w:val="28"/>
          <w:lang w:eastAsia="en-US"/>
        </w:rPr>
      </w:pPr>
      <w:r w:rsidRPr="0044602F">
        <w:rPr>
          <w:rFonts w:ascii="Times New Roman" w:eastAsiaTheme="minorHAnsi" w:hAnsi="Times New Roman"/>
          <w:sz w:val="28"/>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F4FF3" w:rsidRPr="0044602F" w:rsidRDefault="004F4FF3" w:rsidP="004F4FF3">
      <w:pPr>
        <w:spacing w:after="0" w:line="240" w:lineRule="auto"/>
        <w:ind w:firstLine="709"/>
        <w:jc w:val="both"/>
        <w:rPr>
          <w:rFonts w:ascii="Times New Roman" w:eastAsiaTheme="minorHAnsi" w:hAnsi="Times New Roman"/>
          <w:sz w:val="28"/>
          <w:szCs w:val="28"/>
          <w:lang w:eastAsia="en-US"/>
        </w:rPr>
      </w:pPr>
      <w:r w:rsidRPr="0044602F">
        <w:rPr>
          <w:rFonts w:ascii="Times New Roman" w:eastAsiaTheme="minorHAnsi" w:hAnsi="Times New Roman"/>
          <w:sz w:val="28"/>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F4FF3" w:rsidRPr="0044602F" w:rsidRDefault="004F4FF3" w:rsidP="004F4FF3">
      <w:pPr>
        <w:spacing w:after="0" w:line="240" w:lineRule="auto"/>
        <w:ind w:firstLine="709"/>
        <w:jc w:val="both"/>
        <w:rPr>
          <w:rFonts w:ascii="Times New Roman" w:eastAsiaTheme="minorHAnsi" w:hAnsi="Times New Roman"/>
          <w:sz w:val="28"/>
          <w:szCs w:val="28"/>
          <w:lang w:eastAsia="en-US"/>
        </w:rPr>
      </w:pPr>
      <w:r w:rsidRPr="0044602F">
        <w:rPr>
          <w:rFonts w:ascii="Times New Roman" w:eastAsiaTheme="minorHAnsi" w:hAnsi="Times New Roman"/>
          <w:sz w:val="28"/>
          <w:szCs w:val="28"/>
          <w:lang w:eastAsia="en-US"/>
        </w:rPr>
        <w:t>разрешение на временное проживание;</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eastAsiaTheme="minorHAnsi" w:hAnsi="Times New Roman"/>
          <w:sz w:val="28"/>
          <w:szCs w:val="28"/>
          <w:lang w:eastAsia="en-US"/>
        </w:rPr>
        <w:lastRenderedPageBreak/>
        <w:t>вид на жительство;</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 xml:space="preserve">3) документ, подтверждающий полномочия представителя заявителя, если с запросом обращается представитель заявителя </w:t>
      </w:r>
      <w:r w:rsidRPr="0044602F">
        <w:rPr>
          <w:rFonts w:ascii="Times New Roman" w:hAnsi="Times New Roman" w:cs="Times New Roman"/>
          <w:color w:val="000000"/>
          <w:sz w:val="28"/>
          <w:szCs w:val="28"/>
        </w:rPr>
        <w:t>на бумажном носителе или в электронном виде, в 1 экземпляре</w:t>
      </w:r>
      <w:r w:rsidRPr="0044602F">
        <w:rPr>
          <w:rFonts w:ascii="Times New Roman" w:hAnsi="Times New Roman" w:cs="Times New Roman"/>
          <w:sz w:val="28"/>
          <w:szCs w:val="28"/>
        </w:rPr>
        <w:t>.</w:t>
      </w:r>
    </w:p>
    <w:p w:rsidR="004F4FF3" w:rsidRPr="0044602F" w:rsidRDefault="004F4FF3" w:rsidP="004F4FF3">
      <w:pPr>
        <w:pStyle w:val="a5"/>
        <w:autoSpaceDE w:val="0"/>
        <w:autoSpaceDN w:val="0"/>
        <w:adjustRightInd w:val="0"/>
        <w:spacing w:after="0"/>
        <w:ind w:left="0" w:firstLine="709"/>
        <w:jc w:val="both"/>
        <w:outlineLvl w:val="1"/>
        <w:rPr>
          <w:sz w:val="28"/>
          <w:szCs w:val="28"/>
        </w:rPr>
      </w:pPr>
      <w:r w:rsidRPr="0044602F">
        <w:rPr>
          <w:sz w:val="28"/>
          <w:szCs w:val="28"/>
        </w:rPr>
        <w:t>11. Запрещается требовать от заявителя (представителя заявителя):</w:t>
      </w:r>
    </w:p>
    <w:p w:rsidR="004F4FF3" w:rsidRPr="0044602F" w:rsidRDefault="004F4FF3" w:rsidP="004F4FF3">
      <w:pPr>
        <w:pStyle w:val="a5"/>
        <w:autoSpaceDE w:val="0"/>
        <w:autoSpaceDN w:val="0"/>
        <w:adjustRightInd w:val="0"/>
        <w:spacing w:after="0"/>
        <w:ind w:left="0" w:firstLine="709"/>
        <w:jc w:val="both"/>
        <w:outlineLvl w:val="1"/>
        <w:rPr>
          <w:sz w:val="28"/>
          <w:szCs w:val="28"/>
        </w:rPr>
      </w:pPr>
      <w:r w:rsidRPr="0044602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BC161B"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proofErr w:type="gramStart"/>
      <w:r w:rsidRPr="0044602F">
        <w:rPr>
          <w:rFonts w:ascii="Times New Roman" w:hAnsi="Times New Roman"/>
          <w:sz w:val="28"/>
          <w:szCs w:val="28"/>
        </w:rPr>
        <w:t>в</w:t>
      </w:r>
      <w:proofErr w:type="gramEnd"/>
      <w:r w:rsidRPr="0044602F">
        <w:rPr>
          <w:rFonts w:ascii="Times New Roman" w:hAnsi="Times New Roman"/>
          <w:sz w:val="28"/>
          <w:szCs w:val="28"/>
        </w:rPr>
        <w:t xml:space="preserve"> </w:t>
      </w:r>
    </w:p>
    <w:p w:rsidR="00BC161B" w:rsidRPr="0044602F" w:rsidRDefault="00A502DC" w:rsidP="005E69F2">
      <w:pPr>
        <w:spacing w:after="0" w:line="240" w:lineRule="auto"/>
        <w:jc w:val="both"/>
        <w:rPr>
          <w:rFonts w:ascii="Times New Roman" w:hAnsi="Times New Roman"/>
          <w:sz w:val="28"/>
          <w:szCs w:val="28"/>
        </w:rPr>
      </w:pPr>
      <w:r w:rsidRPr="0044602F">
        <w:rPr>
          <w:rFonts w:ascii="Times New Roman" w:hAnsi="Times New Roman"/>
          <w:sz w:val="28"/>
          <w:szCs w:val="28"/>
        </w:rPr>
        <w:t>Перечень услуг, которые являются необходимыми и обязательными для предоставления органами местного самоуправления  Чухломского муниципального района</w:t>
      </w:r>
      <w:r w:rsidR="005E69F2">
        <w:rPr>
          <w:rFonts w:ascii="Times New Roman" w:hAnsi="Times New Roman"/>
          <w:sz w:val="28"/>
          <w:szCs w:val="28"/>
        </w:rPr>
        <w:t xml:space="preserve"> Костромской области</w:t>
      </w:r>
      <w:r w:rsidRPr="0044602F">
        <w:rPr>
          <w:rFonts w:ascii="Times New Roman" w:hAnsi="Times New Roman"/>
          <w:sz w:val="28"/>
          <w:szCs w:val="28"/>
        </w:rPr>
        <w:t xml:space="preserve"> муниципальных услуг и предоставляются организациями, участвующими в предоставлении муниципальных услуг, </w:t>
      </w:r>
      <w:r w:rsidRPr="0044602F">
        <w:rPr>
          <w:rFonts w:ascii="Times New Roman" w:hAnsi="Times New Roman"/>
          <w:color w:val="000000"/>
          <w:sz w:val="28"/>
          <w:szCs w:val="28"/>
        </w:rPr>
        <w:t>утвержденный решением Собрания депутатов Чухломского муниципального района    от 19 апреля 2012 года   № 165;</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4FF3" w:rsidRPr="0044602F" w:rsidRDefault="004F4FF3" w:rsidP="004F4FF3">
      <w:pPr>
        <w:spacing w:after="0" w:line="240" w:lineRule="auto"/>
        <w:ind w:firstLine="709"/>
        <w:jc w:val="both"/>
        <w:rPr>
          <w:rFonts w:ascii="Times New Roman" w:hAnsi="Times New Roman"/>
          <w:sz w:val="28"/>
          <w:szCs w:val="28"/>
        </w:rPr>
      </w:pPr>
      <w:proofErr w:type="gramStart"/>
      <w:r w:rsidRPr="0044602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502DC" w:rsidRPr="0044602F">
        <w:rPr>
          <w:rFonts w:ascii="Times New Roman" w:hAnsi="Times New Roman"/>
          <w:sz w:val="28"/>
          <w:szCs w:val="28"/>
        </w:rPr>
        <w:t>Администрации,</w:t>
      </w:r>
      <w:r w:rsidRPr="0044602F">
        <w:rPr>
          <w:rFonts w:ascii="Times New Roman" w:hAnsi="Times New Roman"/>
          <w:sz w:val="28"/>
          <w:szCs w:val="28"/>
        </w:rPr>
        <w:t xml:space="preserve"> предоставляющего муниципальную услугу, муниципального служащего, работника МФЦ при первоначальном отказе в </w:t>
      </w:r>
      <w:r w:rsidRPr="0044602F">
        <w:rPr>
          <w:rFonts w:ascii="Times New Roman" w:hAnsi="Times New Roman"/>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E69F2">
        <w:rPr>
          <w:rFonts w:ascii="Times New Roman" w:hAnsi="Times New Roman"/>
          <w:sz w:val="28"/>
          <w:szCs w:val="28"/>
        </w:rPr>
        <w:t xml:space="preserve">главы </w:t>
      </w:r>
      <w:r w:rsidR="00DB41E5" w:rsidRPr="0044602F">
        <w:rPr>
          <w:rFonts w:ascii="Times New Roman" w:hAnsi="Times New Roman"/>
          <w:sz w:val="28"/>
          <w:szCs w:val="28"/>
        </w:rPr>
        <w:t>Администрации</w:t>
      </w:r>
      <w:r w:rsidR="005E69F2">
        <w:rPr>
          <w:rFonts w:ascii="Times New Roman" w:hAnsi="Times New Roman"/>
          <w:sz w:val="28"/>
          <w:szCs w:val="28"/>
        </w:rPr>
        <w:t>,</w:t>
      </w:r>
      <w:r w:rsidRPr="0044602F">
        <w:rPr>
          <w:rFonts w:ascii="Times New Roman" w:hAnsi="Times New Roman"/>
          <w:sz w:val="28"/>
          <w:szCs w:val="28"/>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44602F">
        <w:rPr>
          <w:rFonts w:ascii="Times New Roman" w:hAnsi="Times New Roman"/>
          <w:sz w:val="28"/>
          <w:szCs w:val="28"/>
        </w:rPr>
        <w:t>, а также приносятся извинения за доставленные неудобства.</w:t>
      </w:r>
    </w:p>
    <w:p w:rsidR="004F4FF3" w:rsidRPr="0044602F" w:rsidRDefault="004F4FF3" w:rsidP="004F4FF3">
      <w:pPr>
        <w:pStyle w:val="a5"/>
        <w:spacing w:after="0"/>
        <w:ind w:left="0" w:firstLine="709"/>
        <w:jc w:val="both"/>
        <w:rPr>
          <w:sz w:val="28"/>
          <w:szCs w:val="28"/>
        </w:rPr>
      </w:pPr>
      <w:r w:rsidRPr="0044602F">
        <w:rPr>
          <w:sz w:val="28"/>
          <w:szCs w:val="28"/>
        </w:rPr>
        <w:t>12. Документы, предоставляемые заявителем, должны соответствовать следующим требованиям:</w:t>
      </w:r>
    </w:p>
    <w:p w:rsidR="004F4FF3" w:rsidRPr="0044602F" w:rsidRDefault="004F4FF3" w:rsidP="004F4FF3">
      <w:pPr>
        <w:pStyle w:val="ConsPlusNormal"/>
        <w:widowControl/>
        <w:ind w:firstLine="709"/>
        <w:jc w:val="both"/>
        <w:rPr>
          <w:rFonts w:ascii="Times New Roman" w:hAnsi="Times New Roman" w:cs="Times New Roman"/>
          <w:sz w:val="28"/>
          <w:szCs w:val="28"/>
        </w:rPr>
      </w:pPr>
      <w:r w:rsidRPr="0044602F">
        <w:rPr>
          <w:rFonts w:ascii="Times New Roman" w:hAnsi="Times New Roman" w:cs="Times New Roman"/>
          <w:sz w:val="28"/>
          <w:szCs w:val="28"/>
        </w:rPr>
        <w:t xml:space="preserve">тексты документов должны быть написаны разборчиво; </w:t>
      </w:r>
    </w:p>
    <w:p w:rsidR="004F4FF3" w:rsidRPr="0044602F" w:rsidRDefault="004F4FF3" w:rsidP="004F4FF3">
      <w:pPr>
        <w:pStyle w:val="ConsPlusNormal"/>
        <w:widowControl/>
        <w:ind w:firstLine="709"/>
        <w:jc w:val="both"/>
        <w:rPr>
          <w:rFonts w:ascii="Times New Roman" w:hAnsi="Times New Roman" w:cs="Times New Roman"/>
          <w:sz w:val="28"/>
          <w:szCs w:val="28"/>
        </w:rPr>
      </w:pPr>
      <w:r w:rsidRPr="0044602F">
        <w:rPr>
          <w:rFonts w:ascii="Times New Roman" w:hAnsi="Times New Roman" w:cs="Times New Roman"/>
          <w:sz w:val="28"/>
          <w:szCs w:val="28"/>
        </w:rPr>
        <w:t>фамилия, имя и отчество (при наличии) заявителя, его адрес места жительства, телефон (если есть) должны быть написаны полностью;</w:t>
      </w:r>
    </w:p>
    <w:p w:rsidR="004F4FF3" w:rsidRPr="0044602F" w:rsidRDefault="004F4FF3" w:rsidP="004F4FF3">
      <w:pPr>
        <w:pStyle w:val="ConsPlusNormal"/>
        <w:widowControl/>
        <w:ind w:firstLine="709"/>
        <w:jc w:val="both"/>
        <w:rPr>
          <w:rFonts w:ascii="Times New Roman" w:hAnsi="Times New Roman" w:cs="Times New Roman"/>
          <w:sz w:val="28"/>
          <w:szCs w:val="28"/>
        </w:rPr>
      </w:pPr>
      <w:r w:rsidRPr="0044602F">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rsidR="004F4FF3" w:rsidRPr="0044602F" w:rsidRDefault="004F4FF3" w:rsidP="004F4FF3">
      <w:pPr>
        <w:pStyle w:val="ConsPlusNormal"/>
        <w:widowControl/>
        <w:ind w:firstLine="709"/>
        <w:jc w:val="both"/>
        <w:rPr>
          <w:rFonts w:ascii="Times New Roman" w:hAnsi="Times New Roman" w:cs="Times New Roman"/>
          <w:sz w:val="28"/>
          <w:szCs w:val="28"/>
        </w:rPr>
      </w:pPr>
      <w:r w:rsidRPr="0044602F">
        <w:rPr>
          <w:rFonts w:ascii="Times New Roman" w:hAnsi="Times New Roman" w:cs="Times New Roman"/>
          <w:sz w:val="28"/>
          <w:szCs w:val="28"/>
        </w:rPr>
        <w:t>документы не должны быть исполнены карандашом;</w:t>
      </w:r>
    </w:p>
    <w:p w:rsidR="004F4FF3" w:rsidRPr="0044602F" w:rsidRDefault="004F4FF3" w:rsidP="004F4FF3">
      <w:pPr>
        <w:pStyle w:val="ConsPlusNormal"/>
        <w:widowControl/>
        <w:ind w:firstLine="709"/>
        <w:jc w:val="both"/>
        <w:rPr>
          <w:rFonts w:ascii="Times New Roman" w:hAnsi="Times New Roman" w:cs="Times New Roman"/>
          <w:sz w:val="28"/>
          <w:szCs w:val="28"/>
        </w:rPr>
      </w:pPr>
      <w:r w:rsidRPr="0044602F">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rsidR="004F4FF3" w:rsidRPr="0044602F" w:rsidRDefault="004F4FF3" w:rsidP="004F4FF3">
      <w:pPr>
        <w:pStyle w:val="a5"/>
        <w:spacing w:after="0"/>
        <w:ind w:left="0" w:firstLine="709"/>
        <w:jc w:val="both"/>
        <w:rPr>
          <w:sz w:val="28"/>
          <w:szCs w:val="28"/>
        </w:rPr>
      </w:pPr>
      <w:r w:rsidRPr="0044602F">
        <w:rPr>
          <w:sz w:val="28"/>
          <w:szCs w:val="28"/>
        </w:rPr>
        <w:t xml:space="preserve">Копии представленных документов заверяются специалистом </w:t>
      </w:r>
      <w:r w:rsidR="00DB41E5" w:rsidRPr="0044602F">
        <w:rPr>
          <w:sz w:val="28"/>
          <w:szCs w:val="28"/>
        </w:rPr>
        <w:t>Администрации</w:t>
      </w:r>
      <w:r w:rsidRPr="0044602F">
        <w:rPr>
          <w:sz w:val="28"/>
          <w:szCs w:val="28"/>
        </w:rPr>
        <w:t>, МФЦ на основании представленного подлинника этого документа.</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13. Заявитель может подать запрос о получении муниципальной услуги в электронной форме с использованием РПГУ.</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proofErr w:type="gramStart"/>
      <w:r w:rsidRPr="0044602F">
        <w:rPr>
          <w:rFonts w:ascii="Times New Roman" w:hAnsi="Times New Roman"/>
          <w:sz w:val="28"/>
          <w:szCs w:val="28"/>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 xml:space="preserve">запрос удостоверяется </w:t>
      </w:r>
      <w:r w:rsidRPr="0044602F">
        <w:rPr>
          <w:rFonts w:ascii="Times New Roman" w:hAnsi="Times New Roman"/>
          <w:iCs/>
          <w:sz w:val="28"/>
          <w:szCs w:val="28"/>
        </w:rPr>
        <w:t>простой электронной подписью</w:t>
      </w:r>
      <w:r w:rsidRPr="0044602F">
        <w:rPr>
          <w:rFonts w:ascii="Times New Roman" w:hAnsi="Times New Roman"/>
          <w:sz w:val="28"/>
          <w:szCs w:val="28"/>
        </w:rPr>
        <w:t xml:space="preserve"> заявителя;</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iCs/>
          <w:sz w:val="28"/>
          <w:szCs w:val="28"/>
        </w:rPr>
      </w:pPr>
      <w:r w:rsidRPr="0044602F">
        <w:rPr>
          <w:rFonts w:ascii="Times New Roman" w:hAnsi="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44602F">
        <w:rPr>
          <w:rFonts w:ascii="Times New Roman" w:hAnsi="Times New Roman"/>
          <w:iCs/>
          <w:sz w:val="28"/>
          <w:szCs w:val="28"/>
        </w:rPr>
        <w:t>усиленной квалифицированной электронной подписью</w:t>
      </w:r>
      <w:r w:rsidRPr="0044602F">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44602F">
        <w:rPr>
          <w:rFonts w:ascii="Times New Roman" w:hAnsi="Times New Roman"/>
          <w:iCs/>
          <w:sz w:val="28"/>
          <w:szCs w:val="28"/>
        </w:rPr>
        <w:t xml:space="preserve">усиленной квалифицированной электронной подписью </w:t>
      </w:r>
      <w:r w:rsidRPr="0044602F">
        <w:rPr>
          <w:rFonts w:ascii="Times New Roman" w:hAnsi="Times New Roman"/>
          <w:sz w:val="28"/>
          <w:szCs w:val="28"/>
        </w:rPr>
        <w:t>нотариуса</w:t>
      </w:r>
      <w:r w:rsidRPr="0044602F">
        <w:rPr>
          <w:rFonts w:ascii="Times New Roman" w:hAnsi="Times New Roman"/>
          <w:iCs/>
          <w:sz w:val="28"/>
          <w:szCs w:val="28"/>
        </w:rPr>
        <w:t>;</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iCs/>
          <w:sz w:val="28"/>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44602F">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lastRenderedPageBreak/>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w:t>
      </w:r>
      <w:r w:rsidR="007E5EEC" w:rsidRPr="0044602F">
        <w:rPr>
          <w:rFonts w:ascii="Times New Roman" w:hAnsi="Times New Roman"/>
          <w:sz w:val="28"/>
          <w:szCs w:val="28"/>
        </w:rPr>
        <w:t>Администрацию</w:t>
      </w:r>
      <w:r w:rsidRPr="0044602F">
        <w:rPr>
          <w:rFonts w:ascii="Times New Roman" w:hAnsi="Times New Roman"/>
          <w:sz w:val="28"/>
          <w:szCs w:val="28"/>
        </w:rPr>
        <w:t xml:space="preserve"> для сверки с электронными версиями документов после получения уведомления о принятии запроса к рассмотрению.</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Pr="0044602F">
        <w:rPr>
          <w:rStyle w:val="ad"/>
          <w:rFonts w:ascii="Times New Roman" w:hAnsi="Times New Roman"/>
          <w:sz w:val="28"/>
          <w:szCs w:val="28"/>
        </w:rPr>
        <w:footnoteReference w:id="1"/>
      </w:r>
      <w:r w:rsidRPr="0044602F">
        <w:rPr>
          <w:rFonts w:ascii="Times New Roman" w:hAnsi="Times New Roman"/>
          <w:sz w:val="28"/>
          <w:szCs w:val="28"/>
        </w:rPr>
        <w:t>.</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4F4FF3" w:rsidRPr="0044602F" w:rsidRDefault="004F4FF3" w:rsidP="004F4FF3">
      <w:pPr>
        <w:tabs>
          <w:tab w:val="left" w:pos="0"/>
        </w:tabs>
        <w:spacing w:after="0" w:line="240" w:lineRule="auto"/>
        <w:ind w:firstLine="709"/>
        <w:jc w:val="both"/>
        <w:rPr>
          <w:rFonts w:ascii="Times New Roman" w:hAnsi="Times New Roman"/>
          <w:sz w:val="28"/>
          <w:szCs w:val="28"/>
        </w:rPr>
      </w:pPr>
      <w:r w:rsidRPr="0044602F">
        <w:rPr>
          <w:rFonts w:ascii="Times New Roman" w:hAnsi="Times New Roman"/>
          <w:sz w:val="28"/>
          <w:szCs w:val="28"/>
        </w:rPr>
        <w:t>16. Основаниями для отказа в предоставлении муниципальной услуги являются:</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1) непредставление заявителем документов, определенных </w:t>
      </w:r>
      <w:hyperlink w:anchor="Par224" w:history="1">
        <w:r w:rsidRPr="0044602F">
          <w:rPr>
            <w:rFonts w:ascii="Times New Roman" w:hAnsi="Times New Roman"/>
            <w:sz w:val="28"/>
            <w:szCs w:val="28"/>
          </w:rPr>
          <w:t>пунктом</w:t>
        </w:r>
      </w:hyperlink>
      <w:r w:rsidRPr="0044602F">
        <w:rPr>
          <w:rFonts w:ascii="Times New Roman" w:hAnsi="Times New Roman"/>
          <w:sz w:val="28"/>
          <w:szCs w:val="28"/>
        </w:rPr>
        <w:t xml:space="preserve"> 10 настоящего административного регламента, отвечающих требованиям, предусмотренным пунктом 12 настоящего административного регламента;</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2) ограничение доступа информации, установленного федеральными законами;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bCs/>
          <w:sz w:val="28"/>
          <w:szCs w:val="28"/>
        </w:rPr>
      </w:pPr>
      <w:r w:rsidRPr="0044602F">
        <w:rPr>
          <w:rFonts w:ascii="Times New Roman" w:hAnsi="Times New Roman"/>
          <w:sz w:val="28"/>
          <w:szCs w:val="28"/>
        </w:rPr>
        <w:t>3) невозможность однозначно идентифицировать объект исходя из сведений, указанных заявителем в запросе о предоставлении муниципальной услуги</w:t>
      </w:r>
      <w:r w:rsidRPr="0044602F">
        <w:rPr>
          <w:rFonts w:ascii="Times New Roman" w:hAnsi="Times New Roman"/>
          <w:bCs/>
          <w:sz w:val="28"/>
          <w:szCs w:val="28"/>
        </w:rPr>
        <w:t>.</w:t>
      </w:r>
    </w:p>
    <w:p w:rsidR="004F4FF3" w:rsidRPr="0044602F" w:rsidRDefault="004F4FF3" w:rsidP="004F4FF3">
      <w:pPr>
        <w:pStyle w:val="a3"/>
        <w:spacing w:line="240" w:lineRule="auto"/>
        <w:ind w:firstLine="709"/>
        <w:rPr>
          <w:szCs w:val="28"/>
        </w:rPr>
      </w:pPr>
      <w:r w:rsidRPr="0044602F">
        <w:rPr>
          <w:color w:val="000000"/>
          <w:szCs w:val="28"/>
        </w:rPr>
        <w:t xml:space="preserve">17. </w:t>
      </w:r>
      <w:r w:rsidRPr="0044602F">
        <w:rPr>
          <w:szCs w:val="28"/>
        </w:rPr>
        <w:t>Муниципальная услуга предоставляется бесплатно.</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18. Максимальный срок ожидания в очереди при подаче запроса о предоставлении муниципальной услуги составляет 15 минут.</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Максимальный срок ожидания в очереди при получении результата предоставления муниципальной услуги составляет 15 минут.</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19. Максимальный срок регистрации запроса заявителя в Журнале регистрации заявлений составляет 10 минут с момента его поступления в </w:t>
      </w:r>
      <w:r w:rsidR="007E5EEC" w:rsidRPr="0044602F">
        <w:rPr>
          <w:rFonts w:ascii="Times New Roman" w:hAnsi="Times New Roman"/>
          <w:sz w:val="28"/>
          <w:szCs w:val="28"/>
        </w:rPr>
        <w:t>Администрацию.</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w:t>
      </w:r>
      <w:r w:rsidR="007E5EEC" w:rsidRPr="0044602F">
        <w:rPr>
          <w:rFonts w:ascii="Times New Roman" w:hAnsi="Times New Roman" w:cs="Times New Roman"/>
          <w:sz w:val="28"/>
          <w:szCs w:val="28"/>
        </w:rPr>
        <w:t>Администрацию</w:t>
      </w:r>
      <w:r w:rsidRPr="0044602F">
        <w:rPr>
          <w:rFonts w:ascii="Times New Roman" w:hAnsi="Times New Roman" w:cs="Times New Roman"/>
          <w:sz w:val="28"/>
          <w:szCs w:val="28"/>
        </w:rPr>
        <w:t xml:space="preserve"> при личном обращении, в МФЦ, по справочным телефонам, а также посредством записи с использованием РПГУ </w:t>
      </w:r>
      <w:r w:rsidRPr="0044602F">
        <w:rPr>
          <w:rFonts w:ascii="Times New Roman" w:eastAsia="Calibri" w:hAnsi="Times New Roman" w:cs="Times New Roman"/>
          <w:color w:val="000000"/>
          <w:sz w:val="28"/>
          <w:szCs w:val="28"/>
          <w:lang w:eastAsia="en-US"/>
        </w:rPr>
        <w:t>(при наличии технической возможности)</w:t>
      </w:r>
      <w:r w:rsidRPr="0044602F">
        <w:rPr>
          <w:rFonts w:ascii="Times New Roman" w:hAnsi="Times New Roman" w:cs="Times New Roman"/>
          <w:sz w:val="28"/>
          <w:szCs w:val="28"/>
        </w:rPr>
        <w:t>.</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 xml:space="preserve">При предварительной записи заявитель сообщает свои фамилию, имя, отчество (при наличии), адрес места жительства заявителя – </w:t>
      </w:r>
      <w:r w:rsidRPr="0044602F">
        <w:rPr>
          <w:rFonts w:ascii="Times New Roman" w:hAnsi="Times New Roman" w:cs="Times New Roman"/>
          <w:sz w:val="28"/>
          <w:szCs w:val="28"/>
        </w:rPr>
        <w:lastRenderedPageBreak/>
        <w:t>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21. Помещения, в которых предоставляется муниципальная услуга, соответствуют следующим требованиям:</w:t>
      </w:r>
    </w:p>
    <w:p w:rsidR="004F4FF3" w:rsidRPr="0044602F" w:rsidRDefault="007E5EEC" w:rsidP="004F4FF3">
      <w:pPr>
        <w:tabs>
          <w:tab w:val="left" w:pos="-2127"/>
        </w:tabs>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1) </w:t>
      </w:r>
      <w:r w:rsidR="004F4FF3" w:rsidRPr="0044602F">
        <w:rPr>
          <w:rFonts w:ascii="Times New Roman" w:hAnsi="Times New Roman"/>
          <w:sz w:val="28"/>
          <w:szCs w:val="28"/>
        </w:rPr>
        <w:t>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2) </w:t>
      </w:r>
      <w:r w:rsidR="007E5EEC" w:rsidRPr="0044602F">
        <w:rPr>
          <w:rFonts w:ascii="Times New Roman" w:hAnsi="Times New Roman"/>
          <w:sz w:val="28"/>
          <w:szCs w:val="28"/>
        </w:rPr>
        <w:t xml:space="preserve"> </w:t>
      </w:r>
      <w:r w:rsidRPr="0044602F">
        <w:rPr>
          <w:rFonts w:ascii="Times New Roman" w:hAnsi="Times New Roman"/>
          <w:sz w:val="28"/>
          <w:szCs w:val="28"/>
        </w:rPr>
        <w:t xml:space="preserve">на территории, прилегающей к месторасположению </w:t>
      </w:r>
      <w:r w:rsidR="007E5EEC" w:rsidRPr="0044602F">
        <w:rPr>
          <w:rFonts w:ascii="Times New Roman" w:hAnsi="Times New Roman"/>
          <w:sz w:val="28"/>
          <w:szCs w:val="28"/>
        </w:rPr>
        <w:t>Администрации</w:t>
      </w:r>
      <w:r w:rsidRPr="0044602F">
        <w:rPr>
          <w:rFonts w:ascii="Times New Roman" w:hAnsi="Times New Roman"/>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F4FF3" w:rsidRPr="0044602F" w:rsidRDefault="004F4FF3" w:rsidP="004F4FF3">
      <w:pPr>
        <w:tabs>
          <w:tab w:val="left" w:pos="-2127"/>
        </w:tabs>
        <w:spacing w:after="0" w:line="240" w:lineRule="auto"/>
        <w:ind w:firstLine="709"/>
        <w:jc w:val="both"/>
        <w:rPr>
          <w:rFonts w:ascii="Times New Roman" w:hAnsi="Times New Roman"/>
          <w:sz w:val="28"/>
          <w:szCs w:val="28"/>
        </w:rPr>
      </w:pPr>
      <w:r w:rsidRPr="0044602F">
        <w:rPr>
          <w:rFonts w:ascii="Times New Roman" w:hAnsi="Times New Roman"/>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lastRenderedPageBreak/>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4F4FF3" w:rsidRPr="0044602F" w:rsidRDefault="004F4FF3" w:rsidP="004F4FF3">
      <w:pPr>
        <w:autoSpaceDE w:val="0"/>
        <w:autoSpaceDN w:val="0"/>
        <w:spacing w:after="0" w:line="240" w:lineRule="auto"/>
        <w:ind w:firstLine="709"/>
        <w:jc w:val="both"/>
        <w:rPr>
          <w:rFonts w:ascii="Times New Roman" w:hAnsi="Times New Roman"/>
          <w:sz w:val="28"/>
          <w:szCs w:val="28"/>
        </w:rPr>
      </w:pPr>
      <w:r w:rsidRPr="0044602F">
        <w:rPr>
          <w:rFonts w:ascii="Times New Roman" w:hAnsi="Times New Roman"/>
          <w:sz w:val="28"/>
          <w:szCs w:val="28"/>
        </w:rPr>
        <w:t>условия для беспрепятственного доступа к зданиям</w:t>
      </w:r>
      <w:r w:rsidRPr="0044602F">
        <w:rPr>
          <w:rStyle w:val="ad"/>
          <w:rFonts w:ascii="Times New Roman" w:hAnsi="Times New Roman"/>
          <w:sz w:val="28"/>
          <w:szCs w:val="28"/>
        </w:rPr>
        <w:footnoteReference w:id="2"/>
      </w:r>
      <w:r w:rsidRPr="0044602F">
        <w:rPr>
          <w:rFonts w:ascii="Times New Roman" w:hAnsi="Times New Roman"/>
          <w:sz w:val="28"/>
          <w:szCs w:val="28"/>
        </w:rPr>
        <w:t>, а также для беспрепятственного пользования средствами связи и информации;</w:t>
      </w:r>
    </w:p>
    <w:p w:rsidR="004F4FF3" w:rsidRPr="0044602F" w:rsidRDefault="004F4FF3" w:rsidP="004F4FF3">
      <w:pPr>
        <w:autoSpaceDE w:val="0"/>
        <w:autoSpaceDN w:val="0"/>
        <w:spacing w:after="0" w:line="240" w:lineRule="auto"/>
        <w:ind w:firstLine="709"/>
        <w:jc w:val="both"/>
        <w:rPr>
          <w:rFonts w:ascii="Times New Roman" w:hAnsi="Times New Roman"/>
          <w:sz w:val="28"/>
          <w:szCs w:val="28"/>
        </w:rPr>
      </w:pPr>
      <w:r w:rsidRPr="0044602F">
        <w:rPr>
          <w:rFonts w:ascii="Times New Roman" w:hAnsi="Times New Roman"/>
          <w:sz w:val="28"/>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F4FF3" w:rsidRPr="0044602F" w:rsidRDefault="004F4FF3" w:rsidP="004F4FF3">
      <w:pPr>
        <w:autoSpaceDE w:val="0"/>
        <w:autoSpaceDN w:val="0"/>
        <w:spacing w:after="0" w:line="240" w:lineRule="auto"/>
        <w:ind w:firstLine="709"/>
        <w:jc w:val="both"/>
        <w:rPr>
          <w:rFonts w:ascii="Times New Roman" w:hAnsi="Times New Roman"/>
          <w:sz w:val="28"/>
          <w:szCs w:val="28"/>
        </w:rPr>
      </w:pPr>
      <w:r w:rsidRPr="0044602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F4FF3" w:rsidRPr="0044602F" w:rsidRDefault="004F4FF3" w:rsidP="004F4FF3">
      <w:pPr>
        <w:autoSpaceDE w:val="0"/>
        <w:autoSpaceDN w:val="0"/>
        <w:spacing w:after="0" w:line="240" w:lineRule="auto"/>
        <w:ind w:firstLine="709"/>
        <w:jc w:val="both"/>
        <w:rPr>
          <w:rFonts w:ascii="Times New Roman" w:hAnsi="Times New Roman"/>
          <w:sz w:val="28"/>
          <w:szCs w:val="28"/>
        </w:rPr>
      </w:pPr>
      <w:r w:rsidRPr="0044602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F4FF3" w:rsidRPr="0044602F" w:rsidRDefault="004F4FF3" w:rsidP="004F4FF3">
      <w:pPr>
        <w:autoSpaceDE w:val="0"/>
        <w:autoSpaceDN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602F">
        <w:rPr>
          <w:rFonts w:ascii="Times New Roman" w:hAnsi="Times New Roman"/>
          <w:sz w:val="28"/>
          <w:szCs w:val="28"/>
        </w:rPr>
        <w:t>сурдопереводчика</w:t>
      </w:r>
      <w:proofErr w:type="spellEnd"/>
      <w:r w:rsidRPr="0044602F">
        <w:rPr>
          <w:rFonts w:ascii="Times New Roman" w:hAnsi="Times New Roman"/>
          <w:sz w:val="28"/>
          <w:szCs w:val="28"/>
        </w:rPr>
        <w:t xml:space="preserve"> и </w:t>
      </w:r>
      <w:proofErr w:type="spellStart"/>
      <w:r w:rsidRPr="0044602F">
        <w:rPr>
          <w:rFonts w:ascii="Times New Roman" w:hAnsi="Times New Roman"/>
          <w:sz w:val="28"/>
          <w:szCs w:val="28"/>
        </w:rPr>
        <w:t>тифлосурдопереводчика</w:t>
      </w:r>
      <w:proofErr w:type="spellEnd"/>
      <w:r w:rsidRPr="0044602F">
        <w:rPr>
          <w:rFonts w:ascii="Times New Roman" w:hAnsi="Times New Roman"/>
          <w:sz w:val="28"/>
          <w:szCs w:val="28"/>
        </w:rPr>
        <w:t>;</w:t>
      </w:r>
    </w:p>
    <w:p w:rsidR="004F4FF3" w:rsidRPr="0044602F" w:rsidRDefault="004F4FF3" w:rsidP="004F4FF3">
      <w:pPr>
        <w:autoSpaceDE w:val="0"/>
        <w:autoSpaceDN w:val="0"/>
        <w:spacing w:after="0" w:line="240" w:lineRule="auto"/>
        <w:ind w:firstLine="709"/>
        <w:jc w:val="both"/>
        <w:rPr>
          <w:rFonts w:ascii="Times New Roman" w:hAnsi="Times New Roman"/>
          <w:sz w:val="28"/>
          <w:szCs w:val="28"/>
        </w:rPr>
      </w:pPr>
      <w:proofErr w:type="gramStart"/>
      <w:r w:rsidRPr="0044602F">
        <w:rPr>
          <w:rFonts w:ascii="Times New Roman" w:hAnsi="Times New Roman"/>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11" w:history="1">
        <w:r w:rsidRPr="0044602F">
          <w:rPr>
            <w:rStyle w:val="a8"/>
            <w:rFonts w:ascii="Times New Roman" w:hAnsi="Times New Roman"/>
            <w:color w:val="auto"/>
            <w:sz w:val="28"/>
            <w:szCs w:val="28"/>
            <w:u w:val="none"/>
          </w:rPr>
          <w:t>форме</w:t>
        </w:r>
      </w:hyperlink>
      <w:r w:rsidRPr="0044602F">
        <w:rPr>
          <w:rFonts w:ascii="Times New Roman" w:hAnsi="Times New Roman"/>
          <w:sz w:val="28"/>
          <w:szCs w:val="28"/>
        </w:rPr>
        <w:t xml:space="preserve"> и в </w:t>
      </w:r>
      <w:hyperlink r:id="rId12" w:history="1">
        <w:r w:rsidRPr="0044602F">
          <w:rPr>
            <w:rStyle w:val="a8"/>
            <w:rFonts w:ascii="Times New Roman" w:hAnsi="Times New Roman"/>
            <w:color w:val="auto"/>
            <w:sz w:val="28"/>
            <w:szCs w:val="28"/>
            <w:u w:val="none"/>
          </w:rPr>
          <w:t>порядке</w:t>
        </w:r>
      </w:hyperlink>
      <w:r w:rsidRPr="0044602F">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4FF3" w:rsidRPr="0044602F" w:rsidRDefault="004F4FF3" w:rsidP="004F4FF3">
      <w:pPr>
        <w:autoSpaceDE w:val="0"/>
        <w:autoSpaceDN w:val="0"/>
        <w:spacing w:after="0" w:line="240" w:lineRule="auto"/>
        <w:ind w:firstLine="709"/>
        <w:jc w:val="both"/>
        <w:rPr>
          <w:rFonts w:ascii="Times New Roman" w:hAnsi="Times New Roman"/>
          <w:sz w:val="28"/>
          <w:szCs w:val="28"/>
        </w:rPr>
      </w:pPr>
      <w:r w:rsidRPr="0044602F">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F4FF3" w:rsidRPr="0044602F" w:rsidRDefault="004F4FF3" w:rsidP="004F4FF3">
      <w:pPr>
        <w:autoSpaceDE w:val="0"/>
        <w:autoSpaceDN w:val="0"/>
        <w:spacing w:after="0" w:line="240" w:lineRule="auto"/>
        <w:ind w:firstLine="709"/>
        <w:jc w:val="both"/>
        <w:rPr>
          <w:rFonts w:ascii="Times New Roman" w:hAnsi="Times New Roman"/>
          <w:sz w:val="28"/>
          <w:szCs w:val="28"/>
        </w:rPr>
      </w:pPr>
      <w:proofErr w:type="gramStart"/>
      <w:r w:rsidRPr="0044602F">
        <w:rPr>
          <w:rFonts w:ascii="Times New Roman" w:hAnsi="Times New Roman"/>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roofErr w:type="gramEnd"/>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6) в здании предусматриваются места общественного пользования (туалеты);</w:t>
      </w:r>
    </w:p>
    <w:p w:rsidR="004F4FF3" w:rsidRPr="0044602F" w:rsidRDefault="004F4FF3" w:rsidP="004F4FF3">
      <w:pPr>
        <w:tabs>
          <w:tab w:val="left" w:pos="12"/>
          <w:tab w:val="left" w:pos="1019"/>
        </w:tabs>
        <w:spacing w:after="0" w:line="240" w:lineRule="auto"/>
        <w:ind w:firstLine="709"/>
        <w:jc w:val="both"/>
        <w:rPr>
          <w:rFonts w:ascii="Times New Roman" w:hAnsi="Times New Roman"/>
          <w:sz w:val="28"/>
          <w:szCs w:val="28"/>
        </w:rPr>
      </w:pPr>
      <w:r w:rsidRPr="0044602F">
        <w:rPr>
          <w:rFonts w:ascii="Times New Roman" w:hAnsi="Times New Roman"/>
          <w:sz w:val="28"/>
          <w:szCs w:val="28"/>
        </w:rPr>
        <w:t>7) помещения приема граждан оборудованы информационными табличками с указанием:</w:t>
      </w:r>
    </w:p>
    <w:p w:rsidR="004F4FF3" w:rsidRPr="0044602F" w:rsidRDefault="004F4FF3" w:rsidP="004F4FF3">
      <w:pPr>
        <w:tabs>
          <w:tab w:val="left" w:pos="12"/>
          <w:tab w:val="left" w:pos="1019"/>
        </w:tabs>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наименования структурного подразделения </w:t>
      </w:r>
      <w:r w:rsidR="007E5EEC" w:rsidRPr="0044602F">
        <w:rPr>
          <w:rFonts w:ascii="Times New Roman" w:hAnsi="Times New Roman"/>
          <w:sz w:val="28"/>
          <w:szCs w:val="28"/>
        </w:rPr>
        <w:t>Администрации;</w:t>
      </w:r>
    </w:p>
    <w:p w:rsidR="004F4FF3" w:rsidRPr="0044602F" w:rsidRDefault="004F4FF3" w:rsidP="004F4FF3">
      <w:pPr>
        <w:tabs>
          <w:tab w:val="left" w:pos="12"/>
          <w:tab w:val="left" w:pos="1019"/>
        </w:tabs>
        <w:spacing w:after="0" w:line="240" w:lineRule="auto"/>
        <w:ind w:firstLine="709"/>
        <w:jc w:val="both"/>
        <w:rPr>
          <w:rFonts w:ascii="Times New Roman" w:hAnsi="Times New Roman"/>
          <w:sz w:val="28"/>
          <w:szCs w:val="28"/>
        </w:rPr>
      </w:pPr>
      <w:r w:rsidRPr="0044602F">
        <w:rPr>
          <w:rFonts w:ascii="Times New Roman" w:hAnsi="Times New Roman"/>
          <w:sz w:val="28"/>
          <w:szCs w:val="28"/>
        </w:rPr>
        <w:t>номера помещения;</w:t>
      </w:r>
    </w:p>
    <w:p w:rsidR="004F4FF3" w:rsidRPr="0044602F" w:rsidRDefault="004F4FF3" w:rsidP="004F4FF3">
      <w:pPr>
        <w:tabs>
          <w:tab w:val="left" w:pos="-2268"/>
        </w:tabs>
        <w:spacing w:after="0" w:line="240" w:lineRule="auto"/>
        <w:ind w:firstLine="709"/>
        <w:jc w:val="both"/>
        <w:rPr>
          <w:rFonts w:ascii="Times New Roman" w:hAnsi="Times New Roman"/>
          <w:sz w:val="28"/>
          <w:szCs w:val="28"/>
        </w:rPr>
      </w:pPr>
      <w:r w:rsidRPr="0044602F">
        <w:rPr>
          <w:rFonts w:ascii="Times New Roman" w:hAnsi="Times New Roman"/>
          <w:sz w:val="28"/>
          <w:szCs w:val="28"/>
        </w:rPr>
        <w:t>фамилии, имени, отчества и должности специалиста;</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lastRenderedPageBreak/>
        <w:t>технического перерыва (при наличии);</w:t>
      </w:r>
    </w:p>
    <w:p w:rsidR="004F4FF3" w:rsidRPr="0044602F" w:rsidRDefault="004F4FF3" w:rsidP="004F4FF3">
      <w:pPr>
        <w:tabs>
          <w:tab w:val="left" w:pos="12"/>
          <w:tab w:val="left" w:pos="1019"/>
        </w:tabs>
        <w:spacing w:after="0" w:line="240" w:lineRule="auto"/>
        <w:ind w:firstLine="709"/>
        <w:jc w:val="both"/>
        <w:rPr>
          <w:rFonts w:ascii="Times New Roman" w:hAnsi="Times New Roman"/>
          <w:sz w:val="28"/>
          <w:szCs w:val="28"/>
        </w:rPr>
      </w:pPr>
      <w:r w:rsidRPr="0044602F">
        <w:rPr>
          <w:rFonts w:ascii="Times New Roman" w:hAnsi="Times New Roman"/>
          <w:sz w:val="28"/>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F4FF3" w:rsidRPr="0044602F" w:rsidRDefault="004F4FF3" w:rsidP="004F4FF3">
      <w:pPr>
        <w:tabs>
          <w:tab w:val="left" w:pos="12"/>
          <w:tab w:val="left" w:pos="1019"/>
        </w:tabs>
        <w:spacing w:after="0" w:line="240" w:lineRule="auto"/>
        <w:ind w:firstLine="709"/>
        <w:jc w:val="both"/>
        <w:rPr>
          <w:rFonts w:ascii="Times New Roman" w:hAnsi="Times New Roman"/>
          <w:sz w:val="28"/>
          <w:szCs w:val="28"/>
        </w:rPr>
      </w:pPr>
      <w:r w:rsidRPr="0044602F">
        <w:rPr>
          <w:rFonts w:ascii="Times New Roman" w:hAnsi="Times New Roman"/>
          <w:sz w:val="28"/>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4F4FF3" w:rsidRPr="0044602F" w:rsidRDefault="004F4FF3" w:rsidP="004F4FF3">
      <w:pPr>
        <w:tabs>
          <w:tab w:val="left" w:pos="12"/>
          <w:tab w:val="left" w:pos="1019"/>
        </w:tabs>
        <w:spacing w:after="0" w:line="240" w:lineRule="auto"/>
        <w:ind w:firstLine="709"/>
        <w:jc w:val="both"/>
        <w:rPr>
          <w:rFonts w:ascii="Times New Roman" w:hAnsi="Times New Roman"/>
          <w:sz w:val="28"/>
          <w:szCs w:val="28"/>
        </w:rPr>
      </w:pPr>
      <w:r w:rsidRPr="0044602F">
        <w:rPr>
          <w:rFonts w:ascii="Times New Roman" w:hAnsi="Times New Roman"/>
          <w:sz w:val="28"/>
          <w:szCs w:val="28"/>
        </w:rPr>
        <w:t>11) на информационных стендах размещается следующая информация:</w:t>
      </w:r>
    </w:p>
    <w:p w:rsidR="004F4FF3" w:rsidRPr="0044602F" w:rsidRDefault="004F4FF3" w:rsidP="004F4FF3">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справочная информация; </w:t>
      </w:r>
    </w:p>
    <w:p w:rsidR="004F4FF3" w:rsidRPr="0044602F" w:rsidRDefault="004F4FF3" w:rsidP="004F4FF3">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22. Показатели доступности и качества предоставления муниципальной услуги: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1) количество необходимых и достаточных посещений заявителем </w:t>
      </w:r>
      <w:r w:rsidR="007E5EEC" w:rsidRPr="0044602F">
        <w:rPr>
          <w:rFonts w:ascii="Times New Roman" w:hAnsi="Times New Roman"/>
          <w:sz w:val="28"/>
          <w:szCs w:val="28"/>
        </w:rPr>
        <w:t>Администрации</w:t>
      </w:r>
      <w:r w:rsidRPr="0044602F">
        <w:rPr>
          <w:rFonts w:ascii="Times New Roman" w:hAnsi="Times New Roman"/>
          <w:sz w:val="28"/>
          <w:szCs w:val="28"/>
        </w:rPr>
        <w:t xml:space="preserve"> для получения муниципальной услуги не превышает 2 раз.</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Время общения с должностными лицами при предоставлении муниципальной услуги не должно превышать </w:t>
      </w:r>
      <w:r w:rsidR="007E5EEC" w:rsidRPr="0044602F">
        <w:rPr>
          <w:rFonts w:ascii="Times New Roman" w:hAnsi="Times New Roman"/>
          <w:sz w:val="28"/>
          <w:szCs w:val="28"/>
        </w:rPr>
        <w:t>15</w:t>
      </w:r>
      <w:r w:rsidRPr="0044602F">
        <w:rPr>
          <w:rFonts w:ascii="Times New Roman" w:hAnsi="Times New Roman"/>
          <w:sz w:val="28"/>
          <w:szCs w:val="28"/>
        </w:rPr>
        <w:t xml:space="preserve"> минут.</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proofErr w:type="gramStart"/>
      <w:r w:rsidRPr="0044602F">
        <w:rPr>
          <w:rFonts w:ascii="Times New Roman" w:hAnsi="Times New Roman"/>
          <w:sz w:val="28"/>
          <w:szCs w:val="28"/>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w:t>
      </w:r>
      <w:proofErr w:type="gramEnd"/>
      <w:r w:rsidRPr="0044602F">
        <w:rPr>
          <w:rFonts w:ascii="Times New Roman" w:hAnsi="Times New Roman"/>
          <w:sz w:val="28"/>
          <w:szCs w:val="28"/>
        </w:rPr>
        <w:t>, осуществляется МФЦ без участия заявителя в соответствии с нормативными правовыми актами и соглашением о взаимодействии.</w:t>
      </w:r>
    </w:p>
    <w:p w:rsidR="004F4FF3" w:rsidRPr="0044602F" w:rsidRDefault="004F4FF3" w:rsidP="004F4FF3">
      <w:pPr>
        <w:pStyle w:val="a5"/>
        <w:spacing w:after="0"/>
        <w:ind w:left="0" w:firstLine="709"/>
        <w:jc w:val="both"/>
        <w:rPr>
          <w:sz w:val="28"/>
          <w:szCs w:val="28"/>
        </w:rPr>
      </w:pPr>
      <w:r w:rsidRPr="0044602F">
        <w:rPr>
          <w:sz w:val="28"/>
          <w:szCs w:val="28"/>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4) заявителю предоставляется информация о ходе предоставления муниципальной услуги.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Для получения сведений о ходе предоставления муниципальной услуги: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sidR="007E5EEC" w:rsidRPr="0044602F">
        <w:rPr>
          <w:rFonts w:ascii="Times New Roman" w:hAnsi="Times New Roman"/>
          <w:sz w:val="28"/>
          <w:szCs w:val="28"/>
        </w:rPr>
        <w:t xml:space="preserve">Администрации </w:t>
      </w:r>
      <w:r w:rsidRPr="0044602F">
        <w:rPr>
          <w:rFonts w:ascii="Times New Roman" w:hAnsi="Times New Roman"/>
          <w:iCs/>
          <w:sz w:val="28"/>
          <w:szCs w:val="28"/>
        </w:rPr>
        <w:t xml:space="preserve"> (МФЦ)</w:t>
      </w:r>
      <w:r w:rsidRPr="0044602F">
        <w:rPr>
          <w:rFonts w:ascii="Times New Roman" w:hAnsi="Times New Roman"/>
          <w:sz w:val="28"/>
          <w:szCs w:val="28"/>
        </w:rPr>
        <w:t xml:space="preserve"> при подаче документов;</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w:t>
      </w:r>
      <w:r w:rsidRPr="0044602F">
        <w:rPr>
          <w:rFonts w:ascii="Times New Roman" w:hAnsi="Times New Roman"/>
          <w:sz w:val="28"/>
          <w:szCs w:val="28"/>
        </w:rPr>
        <w:lastRenderedPageBreak/>
        <w:t>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4F4FF3" w:rsidRPr="0044602F" w:rsidRDefault="004F4FF3" w:rsidP="004F4FF3">
      <w:pPr>
        <w:widowControl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5) соблюдение срока предоставления муниципальной услуги;</w:t>
      </w:r>
    </w:p>
    <w:p w:rsidR="004F4FF3" w:rsidRPr="0044602F" w:rsidRDefault="004F4FF3" w:rsidP="004F4FF3">
      <w:pPr>
        <w:widowControl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6) соблюдение сроков ожидания в очереди при предоставлении муниципальной услуги;</w:t>
      </w:r>
    </w:p>
    <w:p w:rsidR="004F4FF3" w:rsidRPr="0044602F" w:rsidRDefault="004F4FF3" w:rsidP="004F4FF3">
      <w:pPr>
        <w:widowControl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F4FF3" w:rsidRPr="0044602F" w:rsidRDefault="004F4FF3" w:rsidP="004F4FF3">
      <w:pPr>
        <w:pStyle w:val="a5"/>
        <w:spacing w:after="0"/>
        <w:ind w:left="0" w:firstLine="709"/>
        <w:jc w:val="both"/>
        <w:rPr>
          <w:sz w:val="28"/>
          <w:szCs w:val="28"/>
        </w:rPr>
      </w:pPr>
      <w:r w:rsidRPr="0044602F">
        <w:rPr>
          <w:sz w:val="28"/>
          <w:szCs w:val="28"/>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4F4FF3" w:rsidRPr="0044602F" w:rsidRDefault="004F4FF3" w:rsidP="004F4FF3">
      <w:pPr>
        <w:pStyle w:val="a5"/>
        <w:spacing w:after="0"/>
        <w:ind w:left="0" w:firstLine="709"/>
        <w:jc w:val="both"/>
        <w:rPr>
          <w:sz w:val="28"/>
          <w:szCs w:val="28"/>
        </w:rPr>
      </w:pPr>
      <w:r w:rsidRPr="0044602F">
        <w:rPr>
          <w:sz w:val="28"/>
          <w:szCs w:val="28"/>
        </w:rPr>
        <w:t>информирование и консультирование заявителей по вопросу предоставления муниципальной услуги;</w:t>
      </w:r>
    </w:p>
    <w:p w:rsidR="004F4FF3" w:rsidRPr="0044602F" w:rsidRDefault="004F4FF3" w:rsidP="004F4FF3">
      <w:pPr>
        <w:pStyle w:val="a5"/>
        <w:spacing w:after="0"/>
        <w:ind w:left="0" w:firstLine="709"/>
        <w:jc w:val="both"/>
        <w:rPr>
          <w:sz w:val="28"/>
          <w:szCs w:val="28"/>
        </w:rPr>
      </w:pPr>
      <w:r w:rsidRPr="0044602F">
        <w:rPr>
          <w:sz w:val="28"/>
          <w:szCs w:val="28"/>
        </w:rPr>
        <w:t>прием запроса и документов в соответствии с настоящим административным регламентом;</w:t>
      </w:r>
    </w:p>
    <w:p w:rsidR="004F4FF3" w:rsidRPr="0044602F" w:rsidRDefault="004F4FF3" w:rsidP="004F4FF3">
      <w:pPr>
        <w:pStyle w:val="a5"/>
        <w:spacing w:after="0"/>
        <w:ind w:left="0" w:firstLine="709"/>
        <w:jc w:val="both"/>
        <w:rPr>
          <w:color w:val="000000" w:themeColor="text1"/>
          <w:sz w:val="28"/>
          <w:szCs w:val="28"/>
        </w:rPr>
      </w:pPr>
      <w:r w:rsidRPr="0044602F">
        <w:rPr>
          <w:color w:val="000000" w:themeColor="text1"/>
          <w:sz w:val="28"/>
          <w:szCs w:val="28"/>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F4FF3" w:rsidRPr="0044602F" w:rsidRDefault="004F4FF3" w:rsidP="004F4FF3">
      <w:pPr>
        <w:pStyle w:val="a5"/>
        <w:spacing w:after="0"/>
        <w:ind w:left="0" w:firstLine="709"/>
        <w:jc w:val="both"/>
        <w:rPr>
          <w:sz w:val="28"/>
          <w:szCs w:val="28"/>
        </w:rPr>
      </w:pPr>
      <w:r w:rsidRPr="0044602F">
        <w:rPr>
          <w:sz w:val="28"/>
          <w:szCs w:val="28"/>
        </w:rPr>
        <w:t>выдача результатов предоставления муниципальной услуги в соответствии с настоящим административным регламентом.</w:t>
      </w:r>
    </w:p>
    <w:p w:rsidR="004F4FF3" w:rsidRPr="0044602F" w:rsidRDefault="004F4FF3" w:rsidP="004F4FF3">
      <w:pPr>
        <w:pStyle w:val="a5"/>
        <w:spacing w:after="0"/>
        <w:ind w:left="0" w:firstLine="709"/>
        <w:jc w:val="both"/>
        <w:rPr>
          <w:sz w:val="28"/>
          <w:szCs w:val="28"/>
        </w:rPr>
      </w:pPr>
      <w:r w:rsidRPr="0044602F">
        <w:rPr>
          <w:sz w:val="28"/>
          <w:szCs w:val="28"/>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4F4FF3" w:rsidRPr="0044602F" w:rsidRDefault="004F4FF3" w:rsidP="004F4FF3">
      <w:pPr>
        <w:pStyle w:val="a5"/>
        <w:spacing w:after="0"/>
        <w:ind w:left="0" w:firstLine="709"/>
        <w:jc w:val="both"/>
        <w:rPr>
          <w:sz w:val="28"/>
          <w:szCs w:val="28"/>
        </w:rPr>
      </w:pPr>
    </w:p>
    <w:p w:rsidR="004F4FF3" w:rsidRPr="0044602F" w:rsidRDefault="004F4FF3" w:rsidP="004F4FF3">
      <w:pPr>
        <w:widowControl w:val="0"/>
        <w:autoSpaceDE w:val="0"/>
        <w:autoSpaceDN w:val="0"/>
        <w:adjustRightInd w:val="0"/>
        <w:spacing w:after="0" w:line="240" w:lineRule="auto"/>
        <w:jc w:val="center"/>
        <w:rPr>
          <w:rFonts w:ascii="Times New Roman" w:hAnsi="Times New Roman"/>
          <w:bCs/>
          <w:color w:val="000000"/>
          <w:sz w:val="28"/>
          <w:szCs w:val="28"/>
        </w:rPr>
      </w:pPr>
      <w:r w:rsidRPr="0044602F">
        <w:rPr>
          <w:rFonts w:ascii="Times New Roman" w:hAnsi="Times New Roman"/>
          <w:bCs/>
          <w:color w:val="000000"/>
          <w:sz w:val="28"/>
          <w:szCs w:val="28"/>
        </w:rPr>
        <w:t>Раздел 3. Административные процедуры</w:t>
      </w:r>
    </w:p>
    <w:p w:rsidR="004F4FF3" w:rsidRPr="0044602F" w:rsidRDefault="004F4FF3" w:rsidP="004F4FF3">
      <w:pPr>
        <w:widowControl w:val="0"/>
        <w:autoSpaceDE w:val="0"/>
        <w:autoSpaceDN w:val="0"/>
        <w:adjustRightInd w:val="0"/>
        <w:spacing w:after="0" w:line="240" w:lineRule="auto"/>
        <w:jc w:val="center"/>
        <w:rPr>
          <w:rFonts w:ascii="Times New Roman" w:hAnsi="Times New Roman"/>
          <w:bCs/>
          <w:color w:val="000000"/>
          <w:sz w:val="28"/>
          <w:szCs w:val="28"/>
        </w:rPr>
      </w:pPr>
      <w:proofErr w:type="gramStart"/>
      <w:r w:rsidRPr="0044602F">
        <w:rPr>
          <w:rFonts w:ascii="Times New Roman" w:hAnsi="Times New Roman"/>
          <w:bCs/>
          <w:color w:val="000000"/>
          <w:sz w:val="28"/>
          <w:szCs w:val="28"/>
        </w:rPr>
        <w:t>(Состав, последовательность и сроки выполнения</w:t>
      </w:r>
      <w:proofErr w:type="gramEnd"/>
    </w:p>
    <w:p w:rsidR="004F4FF3" w:rsidRPr="0044602F" w:rsidRDefault="004F4FF3" w:rsidP="004F4FF3">
      <w:pPr>
        <w:widowControl w:val="0"/>
        <w:autoSpaceDE w:val="0"/>
        <w:autoSpaceDN w:val="0"/>
        <w:adjustRightInd w:val="0"/>
        <w:spacing w:after="0" w:line="240" w:lineRule="auto"/>
        <w:jc w:val="center"/>
        <w:rPr>
          <w:rFonts w:ascii="Times New Roman" w:hAnsi="Times New Roman"/>
          <w:bCs/>
          <w:color w:val="000000"/>
          <w:sz w:val="28"/>
          <w:szCs w:val="28"/>
        </w:rPr>
      </w:pPr>
      <w:r w:rsidRPr="0044602F">
        <w:rPr>
          <w:rFonts w:ascii="Times New Roman" w:hAnsi="Times New Roman"/>
          <w:bCs/>
          <w:color w:val="000000"/>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44602F">
        <w:rPr>
          <w:rFonts w:ascii="Times New Roman" w:hAnsi="Times New Roman"/>
          <w:color w:val="000000"/>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44602F">
        <w:rPr>
          <w:rFonts w:ascii="Times New Roman" w:hAnsi="Times New Roman"/>
          <w:bCs/>
          <w:color w:val="000000"/>
          <w:sz w:val="28"/>
          <w:szCs w:val="28"/>
        </w:rPr>
        <w:t>)</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bCs/>
          <w:color w:val="000000"/>
          <w:sz w:val="28"/>
          <w:szCs w:val="28"/>
        </w:rPr>
      </w:pP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25. Предоставление муниципальной услуги включает в себя следующие административные процедуры:</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1) прием и регистрация документов;</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2) подготовка информации </w:t>
      </w:r>
      <w:r w:rsidRPr="0044602F">
        <w:rPr>
          <w:rFonts w:ascii="Times New Roman" w:hAnsi="Times New Roman"/>
          <w:sz w:val="28"/>
          <w:szCs w:val="28"/>
        </w:rPr>
        <w:t>об объектах недвижимого имущества, находящегося в муниципальной собственности и предназначенных для сдачи в аренду</w:t>
      </w:r>
      <w:r w:rsidRPr="0044602F">
        <w:rPr>
          <w:rFonts w:ascii="Times New Roman" w:hAnsi="Times New Roman"/>
          <w:color w:val="000000"/>
          <w:sz w:val="28"/>
          <w:szCs w:val="28"/>
        </w:rPr>
        <w:t>;</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3) принятие решения о предоставлении (об отказе в предоставлении) муниципальной услуги;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4) выдача документов по результатам предоставления муниципальной услуги.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lastRenderedPageBreak/>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sidR="00374931" w:rsidRPr="0044602F">
        <w:rPr>
          <w:rFonts w:ascii="Times New Roman" w:hAnsi="Times New Roman"/>
          <w:sz w:val="28"/>
          <w:szCs w:val="28"/>
        </w:rPr>
        <w:t>Администрацию</w:t>
      </w:r>
      <w:r w:rsidRPr="0044602F">
        <w:rPr>
          <w:rFonts w:ascii="Times New Roman" w:hAnsi="Times New Roman"/>
          <w:color w:val="000000"/>
          <w:sz w:val="28"/>
          <w:szCs w:val="28"/>
        </w:rPr>
        <w:t xml:space="preserve"> посредством:</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1) личного обращения с запросом и документами, необходимыми для предоставления муниципальной услуги в </w:t>
      </w:r>
      <w:r w:rsidR="00374931" w:rsidRPr="0044602F">
        <w:rPr>
          <w:rFonts w:ascii="Times New Roman" w:hAnsi="Times New Roman"/>
          <w:sz w:val="28"/>
          <w:szCs w:val="28"/>
        </w:rPr>
        <w:t>Администрацию,</w:t>
      </w:r>
      <w:r w:rsidRPr="0044602F">
        <w:rPr>
          <w:rFonts w:ascii="Times New Roman" w:hAnsi="Times New Roman"/>
          <w:iCs/>
          <w:sz w:val="28"/>
          <w:szCs w:val="28"/>
        </w:rPr>
        <w:t xml:space="preserve"> МФЦ</w:t>
      </w:r>
      <w:r w:rsidRPr="0044602F">
        <w:rPr>
          <w:rFonts w:ascii="Times New Roman" w:hAnsi="Times New Roman"/>
          <w:color w:val="000000"/>
          <w:sz w:val="28"/>
          <w:szCs w:val="28"/>
        </w:rPr>
        <w:t>;</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2) почтового отправления запроса и документов, необходимых для предоставления муниципальной услуги в </w:t>
      </w:r>
      <w:r w:rsidR="00374931" w:rsidRPr="0044602F">
        <w:rPr>
          <w:rFonts w:ascii="Times New Roman" w:hAnsi="Times New Roman"/>
          <w:sz w:val="28"/>
          <w:szCs w:val="28"/>
        </w:rPr>
        <w:t>Администрацию</w:t>
      </w:r>
      <w:r w:rsidRPr="0044602F">
        <w:rPr>
          <w:rFonts w:ascii="Times New Roman" w:hAnsi="Times New Roman"/>
          <w:color w:val="000000"/>
          <w:sz w:val="28"/>
          <w:szCs w:val="28"/>
        </w:rPr>
        <w:t>;</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color w:val="000000"/>
          <w:sz w:val="28"/>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r w:rsidRPr="0044602F">
        <w:rPr>
          <w:rFonts w:ascii="Times New Roman" w:hAnsi="Times New Roman"/>
          <w:sz w:val="28"/>
          <w:szCs w:val="28"/>
        </w:rPr>
        <w:t>.</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27. При поступлении запроса специалист, ответственный за прием и регистрацию документов:</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1) устанавливает предмет обращения заявителя;</w:t>
      </w:r>
    </w:p>
    <w:p w:rsidR="004F4FF3" w:rsidRPr="0044602F" w:rsidRDefault="004F4FF3" w:rsidP="004F4FF3">
      <w:pPr>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4F4FF3" w:rsidRPr="0044602F" w:rsidRDefault="004F4FF3" w:rsidP="004F4FF3">
      <w:pPr>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 xml:space="preserve">3) при отсутствии у заявителя заполненного </w:t>
      </w:r>
      <w:r w:rsidRPr="0044602F">
        <w:rPr>
          <w:rFonts w:ascii="Times New Roman" w:hAnsi="Times New Roman"/>
          <w:iCs/>
          <w:sz w:val="28"/>
          <w:szCs w:val="28"/>
        </w:rPr>
        <w:t>запроса</w:t>
      </w:r>
      <w:r w:rsidRPr="0044602F">
        <w:rPr>
          <w:rFonts w:ascii="Times New Roman" w:hAnsi="Times New Roman"/>
          <w:sz w:val="28"/>
          <w:szCs w:val="28"/>
        </w:rPr>
        <w:t xml:space="preserve"> или неправильном его заполнении, помогает заявителю заполнить </w:t>
      </w:r>
      <w:r w:rsidRPr="0044602F">
        <w:rPr>
          <w:rFonts w:ascii="Times New Roman" w:hAnsi="Times New Roman"/>
          <w:iCs/>
          <w:sz w:val="28"/>
          <w:szCs w:val="28"/>
        </w:rPr>
        <w:t>запрос</w:t>
      </w:r>
      <w:r w:rsidRPr="0044602F">
        <w:rPr>
          <w:rFonts w:ascii="Times New Roman" w:hAnsi="Times New Roman"/>
          <w:sz w:val="28"/>
          <w:szCs w:val="28"/>
        </w:rPr>
        <w:t xml:space="preserve"> или заполняет его самостоятельно и представляет на подпись заявителю;</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4F4FF3" w:rsidRPr="0044602F" w:rsidRDefault="004F4FF3" w:rsidP="004F4FF3">
      <w:pPr>
        <w:pStyle w:val="a5"/>
        <w:spacing w:after="0"/>
        <w:ind w:left="0" w:firstLine="709"/>
        <w:jc w:val="both"/>
        <w:rPr>
          <w:iCs/>
          <w:sz w:val="28"/>
          <w:szCs w:val="28"/>
        </w:rPr>
      </w:pPr>
      <w:r w:rsidRPr="0044602F">
        <w:rPr>
          <w:iCs/>
          <w:sz w:val="28"/>
          <w:szCs w:val="28"/>
        </w:rPr>
        <w:t>7) передает комплект документов специалисту, ответственному за подготовку информации.</w:t>
      </w:r>
    </w:p>
    <w:p w:rsidR="004F4FF3" w:rsidRPr="0044602F" w:rsidRDefault="004F4FF3" w:rsidP="004F4FF3">
      <w:pPr>
        <w:spacing w:after="0" w:line="240" w:lineRule="auto"/>
        <w:ind w:firstLine="709"/>
        <w:jc w:val="both"/>
        <w:rPr>
          <w:rFonts w:ascii="Times New Roman" w:hAnsi="Times New Roman"/>
          <w:iCs/>
          <w:sz w:val="28"/>
          <w:szCs w:val="28"/>
        </w:rPr>
      </w:pPr>
      <w:r w:rsidRPr="0044602F">
        <w:rPr>
          <w:rFonts w:ascii="Times New Roman" w:hAnsi="Times New Roman"/>
          <w:sz w:val="28"/>
          <w:szCs w:val="28"/>
        </w:rPr>
        <w:t xml:space="preserve">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00374931" w:rsidRPr="0044602F">
        <w:rPr>
          <w:rFonts w:ascii="Times New Roman" w:hAnsi="Times New Roman"/>
          <w:sz w:val="28"/>
          <w:szCs w:val="28"/>
        </w:rPr>
        <w:t>Администрацию.</w:t>
      </w:r>
    </w:p>
    <w:p w:rsidR="004F4FF3" w:rsidRPr="0044602F" w:rsidRDefault="004F4FF3" w:rsidP="004F4FF3">
      <w:pPr>
        <w:pStyle w:val="a5"/>
        <w:tabs>
          <w:tab w:val="left" w:pos="-3119"/>
        </w:tabs>
        <w:spacing w:after="0"/>
        <w:ind w:left="0" w:firstLine="709"/>
        <w:jc w:val="both"/>
        <w:rPr>
          <w:sz w:val="28"/>
          <w:szCs w:val="28"/>
        </w:rPr>
      </w:pPr>
      <w:r w:rsidRPr="0044602F">
        <w:rPr>
          <w:sz w:val="28"/>
          <w:szCs w:val="28"/>
        </w:rPr>
        <w:t>29. Особенности приема запроса и документов (сведений), полученных от заявителя в форме электронного документа.</w:t>
      </w:r>
    </w:p>
    <w:p w:rsidR="004F4FF3" w:rsidRPr="0044602F" w:rsidRDefault="004F4FF3" w:rsidP="004F4FF3">
      <w:pPr>
        <w:pStyle w:val="a5"/>
        <w:spacing w:after="0"/>
        <w:ind w:left="0" w:firstLine="709"/>
        <w:jc w:val="both"/>
        <w:rPr>
          <w:sz w:val="28"/>
          <w:szCs w:val="28"/>
        </w:rPr>
      </w:pPr>
      <w:r w:rsidRPr="0044602F">
        <w:rPr>
          <w:sz w:val="28"/>
          <w:szCs w:val="28"/>
        </w:rPr>
        <w:t xml:space="preserve">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w:t>
      </w:r>
      <w:r w:rsidRPr="0044602F">
        <w:rPr>
          <w:sz w:val="28"/>
          <w:szCs w:val="28"/>
        </w:rPr>
        <w:lastRenderedPageBreak/>
        <w:t>идентификация гражданина, то запрос и прилагаемые документы должны быть подписаны электронной подписью заявителя</w:t>
      </w:r>
      <w:r w:rsidRPr="0044602F">
        <w:rPr>
          <w:rStyle w:val="ad"/>
          <w:sz w:val="28"/>
          <w:szCs w:val="28"/>
        </w:rPr>
        <w:footnoteReference w:id="3"/>
      </w:r>
      <w:r w:rsidRPr="0044602F">
        <w:rPr>
          <w:sz w:val="28"/>
          <w:szCs w:val="28"/>
        </w:rPr>
        <w:t>.</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 xml:space="preserve">30. При поступлении запроса в электронной форме через РПГУ </w:t>
      </w:r>
      <w:r w:rsidRPr="0044602F">
        <w:rPr>
          <w:rFonts w:ascii="Times New Roman" w:hAnsi="Times New Roman"/>
          <w:iCs/>
          <w:sz w:val="28"/>
          <w:szCs w:val="28"/>
        </w:rPr>
        <w:t xml:space="preserve">специалист, ответственный за прием и регистрацию документов, осуществляет </w:t>
      </w:r>
      <w:r w:rsidRPr="0044602F">
        <w:rPr>
          <w:rFonts w:ascii="Times New Roman" w:hAnsi="Times New Roman"/>
          <w:sz w:val="28"/>
          <w:szCs w:val="28"/>
        </w:rPr>
        <w:t>прием запроса и документов (сведений) с учетом следующих особенностей:</w:t>
      </w:r>
    </w:p>
    <w:p w:rsidR="004F4FF3" w:rsidRPr="0044602F" w:rsidRDefault="004F4FF3" w:rsidP="004F4FF3">
      <w:pPr>
        <w:tabs>
          <w:tab w:val="left" w:pos="426"/>
        </w:tabs>
        <w:spacing w:after="0" w:line="240" w:lineRule="auto"/>
        <w:ind w:firstLine="709"/>
        <w:jc w:val="both"/>
        <w:rPr>
          <w:rFonts w:ascii="Times New Roman" w:hAnsi="Times New Roman"/>
          <w:sz w:val="28"/>
          <w:szCs w:val="28"/>
        </w:rPr>
      </w:pPr>
      <w:r w:rsidRPr="0044602F">
        <w:rPr>
          <w:rFonts w:ascii="Times New Roman" w:hAnsi="Times New Roman"/>
          <w:iCs/>
          <w:sz w:val="28"/>
          <w:szCs w:val="28"/>
        </w:rPr>
        <w:t>1) оформляет запрос и электронные образы полученных от</w:t>
      </w:r>
      <w:r w:rsidRPr="0044602F">
        <w:rPr>
          <w:rFonts w:ascii="Times New Roman" w:hAnsi="Times New Roman"/>
          <w:sz w:val="28"/>
          <w:szCs w:val="28"/>
        </w:rPr>
        <w:t xml:space="preserve"> заявителя документов (сведений) на бумажных носителях, заверяет их надписью «копия верна», датой, подписью и печатью </w:t>
      </w:r>
      <w:r w:rsidR="00374931" w:rsidRPr="0044602F">
        <w:rPr>
          <w:rFonts w:ascii="Times New Roman" w:hAnsi="Times New Roman"/>
          <w:sz w:val="28"/>
          <w:szCs w:val="28"/>
        </w:rPr>
        <w:t>Администрации.</w:t>
      </w:r>
    </w:p>
    <w:p w:rsidR="004F4FF3" w:rsidRPr="0044602F" w:rsidRDefault="004F4FF3" w:rsidP="004F4FF3">
      <w:pPr>
        <w:tabs>
          <w:tab w:val="left" w:pos="426"/>
        </w:tabs>
        <w:spacing w:after="0" w:line="240" w:lineRule="auto"/>
        <w:ind w:firstLine="709"/>
        <w:jc w:val="both"/>
        <w:rPr>
          <w:rFonts w:ascii="Times New Roman" w:hAnsi="Times New Roman"/>
          <w:sz w:val="28"/>
          <w:szCs w:val="28"/>
        </w:rPr>
      </w:pPr>
      <w:r w:rsidRPr="0044602F">
        <w:rPr>
          <w:rFonts w:ascii="Times New Roman" w:hAnsi="Times New Roman"/>
          <w:sz w:val="28"/>
          <w:szCs w:val="28"/>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4F4FF3" w:rsidRPr="0044602F"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44602F">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F4FF3" w:rsidRPr="0044602F"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44602F">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F4FF3" w:rsidRPr="0044602F"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44602F">
        <w:rPr>
          <w:rFonts w:ascii="Times New Roman" w:hAnsi="Times New Roman"/>
          <w:sz w:val="28"/>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F4FF3" w:rsidRPr="0044602F"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44602F">
        <w:rPr>
          <w:rFonts w:ascii="Times New Roman" w:hAnsi="Times New Roman"/>
          <w:sz w:val="28"/>
          <w:szCs w:val="28"/>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A0322A" w:rsidRPr="0044602F">
        <w:rPr>
          <w:rFonts w:ascii="Times New Roman" w:hAnsi="Times New Roman"/>
          <w:sz w:val="28"/>
          <w:szCs w:val="28"/>
        </w:rPr>
        <w:t xml:space="preserve">            </w:t>
      </w:r>
      <w:r w:rsidRPr="0044602F">
        <w:rPr>
          <w:rFonts w:ascii="Times New Roman" w:hAnsi="Times New Roman"/>
          <w:sz w:val="28"/>
          <w:szCs w:val="28"/>
        </w:rPr>
        <w:t>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F4FF3" w:rsidRPr="0044602F"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44602F">
        <w:rPr>
          <w:rFonts w:ascii="Times New Roman" w:hAnsi="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F4FF3" w:rsidRPr="0044602F"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44602F">
        <w:rPr>
          <w:rFonts w:ascii="Times New Roman" w:hAnsi="Times New Roman"/>
          <w:sz w:val="28"/>
          <w:szCs w:val="28"/>
        </w:rPr>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44602F">
        <w:rPr>
          <w:rFonts w:ascii="Times New Roman" w:hAnsi="Times New Roman"/>
          <w:sz w:val="28"/>
          <w:szCs w:val="28"/>
        </w:rPr>
        <w:lastRenderedPageBreak/>
        <w:t>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F4FF3" w:rsidRPr="0044602F" w:rsidRDefault="004F4FF3" w:rsidP="004F4FF3">
      <w:pPr>
        <w:tabs>
          <w:tab w:val="left" w:pos="426"/>
        </w:tabs>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sidR="00374931" w:rsidRPr="0044602F">
        <w:rPr>
          <w:rFonts w:ascii="Times New Roman" w:hAnsi="Times New Roman"/>
          <w:sz w:val="28"/>
          <w:szCs w:val="28"/>
        </w:rPr>
        <w:t>Администрации</w:t>
      </w:r>
      <w:r w:rsidRPr="0044602F">
        <w:rPr>
          <w:rFonts w:ascii="Times New Roman" w:hAnsi="Times New Roman"/>
          <w:sz w:val="28"/>
          <w:szCs w:val="28"/>
        </w:rPr>
        <w:t>, производится в следующий рабочий день;</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44602F">
        <w:rPr>
          <w:rFonts w:ascii="Times New Roman" w:hAnsi="Times New Roman"/>
          <w:iCs/>
          <w:sz w:val="28"/>
          <w:szCs w:val="28"/>
        </w:rPr>
        <w:t xml:space="preserve">специалиста, ответственного за прием и регистрацию документов </w:t>
      </w:r>
      <w:r w:rsidRPr="0044602F">
        <w:rPr>
          <w:rFonts w:ascii="Times New Roman" w:hAnsi="Times New Roman"/>
          <w:sz w:val="28"/>
          <w:szCs w:val="28"/>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F4FF3" w:rsidRPr="0044602F"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44602F">
        <w:rPr>
          <w:rFonts w:ascii="Times New Roman" w:hAnsi="Times New Roman"/>
          <w:sz w:val="28"/>
          <w:szCs w:val="28"/>
        </w:rPr>
        <w:t>5) передает специалисту, ответственному за подготовку информации, зарегистрированный комплект документов.</w:t>
      </w:r>
    </w:p>
    <w:p w:rsidR="004F4FF3" w:rsidRPr="0044602F" w:rsidRDefault="004F4FF3" w:rsidP="004F4FF3">
      <w:pPr>
        <w:pStyle w:val="a5"/>
        <w:spacing w:after="0"/>
        <w:ind w:left="0" w:firstLine="709"/>
        <w:jc w:val="both"/>
        <w:rPr>
          <w:sz w:val="28"/>
          <w:szCs w:val="28"/>
        </w:rPr>
      </w:pPr>
      <w:r w:rsidRPr="0044602F">
        <w:rPr>
          <w:sz w:val="28"/>
          <w:szCs w:val="28"/>
        </w:rPr>
        <w:t>Срок исполнения административной процедуры – не позднее 1 рабочего дня, следующего за днем получения запроса</w:t>
      </w:r>
      <w:r w:rsidRPr="0044602F">
        <w:rPr>
          <w:rStyle w:val="ad"/>
          <w:sz w:val="28"/>
          <w:szCs w:val="28"/>
        </w:rPr>
        <w:footnoteReference w:id="4"/>
      </w:r>
      <w:r w:rsidRPr="0044602F">
        <w:rPr>
          <w:sz w:val="28"/>
          <w:szCs w:val="28"/>
        </w:rPr>
        <w:t>.</w:t>
      </w:r>
    </w:p>
    <w:p w:rsidR="004F4FF3" w:rsidRPr="0044602F" w:rsidRDefault="004F4FF3" w:rsidP="004F4FF3">
      <w:pPr>
        <w:pStyle w:val="a5"/>
        <w:spacing w:after="0"/>
        <w:ind w:left="0" w:firstLine="709"/>
        <w:jc w:val="both"/>
        <w:rPr>
          <w:sz w:val="28"/>
          <w:szCs w:val="28"/>
        </w:rPr>
      </w:pPr>
      <w:r w:rsidRPr="0044602F">
        <w:rPr>
          <w:sz w:val="28"/>
          <w:szCs w:val="28"/>
        </w:rPr>
        <w:t xml:space="preserve">31. Результатом исполнения административной процедуры является прием и регистрация в Журнале регистрации заявлений </w:t>
      </w:r>
      <w:r w:rsidRPr="0044602F">
        <w:rPr>
          <w:iCs/>
          <w:color w:val="000000"/>
          <w:sz w:val="28"/>
          <w:szCs w:val="28"/>
        </w:rPr>
        <w:t>запроса</w:t>
      </w:r>
      <w:r w:rsidRPr="0044602F">
        <w:rPr>
          <w:sz w:val="28"/>
          <w:szCs w:val="28"/>
        </w:rPr>
        <w:t xml:space="preserve"> о предоставлении муниципальной услуги с прилагаемыми к нему документами и передача их специалисту, ответственному за подготовку информации.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Максимальный срок исполнения админи</w:t>
      </w:r>
      <w:r w:rsidR="00844EE0">
        <w:rPr>
          <w:rFonts w:ascii="Times New Roman" w:hAnsi="Times New Roman"/>
          <w:sz w:val="28"/>
          <w:szCs w:val="28"/>
        </w:rPr>
        <w:t>стративных действий составляет 15</w:t>
      </w:r>
      <w:r w:rsidRPr="0044602F">
        <w:rPr>
          <w:rFonts w:ascii="Times New Roman" w:hAnsi="Times New Roman"/>
          <w:iCs/>
          <w:sz w:val="28"/>
          <w:szCs w:val="28"/>
        </w:rPr>
        <w:t xml:space="preserve"> минут</w:t>
      </w:r>
      <w:r w:rsidRPr="0044602F">
        <w:rPr>
          <w:rFonts w:ascii="Times New Roman" w:hAnsi="Times New Roman"/>
          <w:sz w:val="28"/>
          <w:szCs w:val="28"/>
        </w:rPr>
        <w:t>.</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iCs/>
          <w:sz w:val="28"/>
          <w:szCs w:val="28"/>
        </w:rPr>
      </w:pPr>
      <w:r w:rsidRPr="0044602F">
        <w:rPr>
          <w:rFonts w:ascii="Times New Roman" w:hAnsi="Times New Roman"/>
          <w:sz w:val="28"/>
          <w:szCs w:val="28"/>
        </w:rPr>
        <w:t>Максимальный срок исполнения административной процедуры составляет</w:t>
      </w:r>
      <w:r w:rsidR="00844EE0">
        <w:rPr>
          <w:rFonts w:ascii="Times New Roman" w:hAnsi="Times New Roman"/>
          <w:iCs/>
          <w:sz w:val="28"/>
          <w:szCs w:val="28"/>
        </w:rPr>
        <w:t xml:space="preserve"> 3 </w:t>
      </w:r>
      <w:r w:rsidRPr="0044602F">
        <w:rPr>
          <w:rFonts w:ascii="Times New Roman" w:hAnsi="Times New Roman"/>
          <w:iCs/>
          <w:sz w:val="28"/>
          <w:szCs w:val="28"/>
        </w:rPr>
        <w:t>дня.</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32.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специалистом, ответственным за подготовку информации, комплекта</w:t>
      </w:r>
      <w:r w:rsidRPr="0044602F">
        <w:rPr>
          <w:rFonts w:ascii="Times New Roman" w:hAnsi="Times New Roman"/>
          <w:color w:val="000000"/>
          <w:sz w:val="28"/>
          <w:szCs w:val="28"/>
        </w:rPr>
        <w:t xml:space="preserve"> документов заявителя.</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33. Специалист, ответственный за </w:t>
      </w:r>
      <w:r w:rsidRPr="0044602F">
        <w:rPr>
          <w:rFonts w:ascii="Times New Roman" w:hAnsi="Times New Roman"/>
          <w:sz w:val="28"/>
          <w:szCs w:val="28"/>
        </w:rPr>
        <w:t>подготовку информации</w:t>
      </w:r>
      <w:r w:rsidRPr="0044602F">
        <w:rPr>
          <w:rFonts w:ascii="Times New Roman" w:hAnsi="Times New Roman"/>
          <w:color w:val="000000"/>
          <w:sz w:val="28"/>
          <w:szCs w:val="28"/>
        </w:rPr>
        <w:t>:</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color w:val="000000"/>
          <w:sz w:val="28"/>
          <w:szCs w:val="28"/>
        </w:rPr>
        <w:t xml:space="preserve">1) </w:t>
      </w:r>
      <w:r w:rsidRPr="0044602F">
        <w:rPr>
          <w:rFonts w:ascii="Times New Roman" w:hAnsi="Times New Roman"/>
          <w:sz w:val="28"/>
          <w:szCs w:val="28"/>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4F4FF3" w:rsidRPr="0044602F" w:rsidRDefault="004F4FF3" w:rsidP="004F4FF3">
      <w:pPr>
        <w:pStyle w:val="ConsPlusNormal"/>
        <w:ind w:firstLine="709"/>
        <w:jc w:val="both"/>
        <w:rPr>
          <w:rFonts w:ascii="Times New Roman" w:hAnsi="Times New Roman" w:cs="Times New Roman"/>
          <w:color w:val="000000"/>
          <w:sz w:val="28"/>
          <w:szCs w:val="28"/>
        </w:rPr>
      </w:pPr>
      <w:r w:rsidRPr="0044602F">
        <w:rPr>
          <w:rFonts w:ascii="Times New Roman" w:hAnsi="Times New Roman" w:cs="Times New Roman"/>
          <w:color w:val="000000"/>
          <w:sz w:val="28"/>
          <w:szCs w:val="28"/>
        </w:rPr>
        <w:t xml:space="preserve">2) устанавливает наличие либо отсутствие информации об объекте недвижимого имущества, находящегося в собственности </w:t>
      </w:r>
      <w:r w:rsidR="00374931" w:rsidRPr="0044602F">
        <w:rPr>
          <w:rFonts w:ascii="Times New Roman" w:hAnsi="Times New Roman" w:cs="Times New Roman"/>
          <w:sz w:val="28"/>
          <w:szCs w:val="28"/>
        </w:rPr>
        <w:t>Администрации</w:t>
      </w:r>
      <w:r w:rsidRPr="0044602F">
        <w:rPr>
          <w:rFonts w:ascii="Times New Roman" w:hAnsi="Times New Roman" w:cs="Times New Roman"/>
          <w:color w:val="000000"/>
          <w:sz w:val="28"/>
          <w:szCs w:val="28"/>
        </w:rPr>
        <w:t xml:space="preserve"> и предназначенного для сдачи в аренду, запрашиваемой заявителем (представителем заявителя).</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34. При отсутствии оснований для отказа в предоставлении </w:t>
      </w:r>
      <w:r w:rsidRPr="0044602F">
        <w:rPr>
          <w:rFonts w:ascii="Times New Roman" w:hAnsi="Times New Roman"/>
          <w:color w:val="000000"/>
          <w:sz w:val="28"/>
          <w:szCs w:val="28"/>
        </w:rPr>
        <w:lastRenderedPageBreak/>
        <w:t xml:space="preserve">муниципальной услуги, предусмотренных </w:t>
      </w:r>
      <w:r w:rsidRPr="0044602F">
        <w:rPr>
          <w:rFonts w:ascii="Times New Roman" w:hAnsi="Times New Roman"/>
          <w:sz w:val="28"/>
          <w:szCs w:val="28"/>
        </w:rPr>
        <w:t>пунктом 1</w:t>
      </w:r>
      <w:r w:rsidR="0053006B" w:rsidRPr="0044602F">
        <w:rPr>
          <w:rFonts w:ascii="Times New Roman" w:hAnsi="Times New Roman"/>
          <w:sz w:val="28"/>
          <w:szCs w:val="28"/>
        </w:rPr>
        <w:t>6</w:t>
      </w:r>
      <w:r w:rsidRPr="0044602F">
        <w:rPr>
          <w:rFonts w:ascii="Times New Roman" w:hAnsi="Times New Roman"/>
          <w:color w:val="000000"/>
          <w:sz w:val="28"/>
          <w:szCs w:val="28"/>
        </w:rPr>
        <w:t xml:space="preserve"> настоящего административного регламента, специалист, ответственный за подготовку информации, осуществляет подготовку:</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color w:val="000000"/>
          <w:sz w:val="28"/>
          <w:szCs w:val="28"/>
        </w:rPr>
        <w:t xml:space="preserve">1) </w:t>
      </w:r>
      <w:r w:rsidRPr="0044602F">
        <w:rPr>
          <w:rFonts w:ascii="Times New Roman" w:hAnsi="Times New Roman"/>
          <w:sz w:val="28"/>
          <w:szCs w:val="28"/>
        </w:rPr>
        <w:t xml:space="preserve">проекта информации об объектах недвижимого имущества, находящихся в муниципальной собственности </w:t>
      </w:r>
      <w:r w:rsidR="00374931" w:rsidRPr="0044602F">
        <w:rPr>
          <w:rFonts w:ascii="Times New Roman" w:hAnsi="Times New Roman"/>
          <w:sz w:val="28"/>
          <w:szCs w:val="28"/>
        </w:rPr>
        <w:t>Администрации</w:t>
      </w:r>
      <w:r w:rsidRPr="0044602F">
        <w:rPr>
          <w:rFonts w:ascii="Times New Roman" w:hAnsi="Times New Roman"/>
          <w:sz w:val="28"/>
          <w:szCs w:val="28"/>
        </w:rPr>
        <w:t xml:space="preserve"> и предназначенных для сдачи в аренду, по форме согласно </w:t>
      </w:r>
      <w:r w:rsidRPr="0044602F">
        <w:rPr>
          <w:rFonts w:ascii="Times New Roman" w:hAnsi="Times New Roman"/>
          <w:color w:val="000000" w:themeColor="text1"/>
          <w:sz w:val="28"/>
          <w:szCs w:val="28"/>
        </w:rPr>
        <w:t>приложению № 2</w:t>
      </w:r>
      <w:r w:rsidRPr="0044602F">
        <w:rPr>
          <w:rFonts w:ascii="Times New Roman" w:hAnsi="Times New Roman"/>
          <w:sz w:val="28"/>
          <w:szCs w:val="28"/>
        </w:rPr>
        <w:t xml:space="preserve"> к настоящему административному регламенту (далее – проект информации об объектах недвижимого имущества);</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2) проекта уведомления об отсутствии информации об объектах недвижимого имущества, находящихся в собственности </w:t>
      </w:r>
      <w:r w:rsidR="00374931" w:rsidRPr="0044602F">
        <w:rPr>
          <w:rFonts w:ascii="Times New Roman" w:hAnsi="Times New Roman"/>
          <w:sz w:val="28"/>
          <w:szCs w:val="28"/>
        </w:rPr>
        <w:t xml:space="preserve">Администрации </w:t>
      </w:r>
      <w:r w:rsidRPr="0044602F">
        <w:rPr>
          <w:rFonts w:ascii="Times New Roman" w:hAnsi="Times New Roman"/>
          <w:sz w:val="28"/>
          <w:szCs w:val="28"/>
        </w:rPr>
        <w:t xml:space="preserve">и предназначенных для сдачи в аренду, по форме согласно </w:t>
      </w:r>
      <w:r w:rsidRPr="0044602F">
        <w:rPr>
          <w:rFonts w:ascii="Times New Roman" w:hAnsi="Times New Roman"/>
          <w:color w:val="000000" w:themeColor="text1"/>
          <w:sz w:val="28"/>
          <w:szCs w:val="28"/>
        </w:rPr>
        <w:t>приложению № 3</w:t>
      </w:r>
      <w:r w:rsidRPr="0044602F">
        <w:rPr>
          <w:rFonts w:ascii="Times New Roman" w:hAnsi="Times New Roman"/>
          <w:sz w:val="28"/>
          <w:szCs w:val="28"/>
        </w:rPr>
        <w:t xml:space="preserve"> к настоящему административному регламенту (далее – проект уведомления об отсутствии информации об объектах недвижимого имущества).</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color w:val="000000"/>
          <w:sz w:val="28"/>
          <w:szCs w:val="28"/>
        </w:rPr>
        <w:t xml:space="preserve">35. </w:t>
      </w:r>
      <w:proofErr w:type="gramStart"/>
      <w:r w:rsidRPr="0044602F">
        <w:rPr>
          <w:rFonts w:ascii="Times New Roman" w:hAnsi="Times New Roman"/>
          <w:color w:val="000000"/>
          <w:sz w:val="28"/>
          <w:szCs w:val="28"/>
        </w:rPr>
        <w:t xml:space="preserve">При наличии оснований для отказа в предоставлении муниципальной услуги, предусмотренных </w:t>
      </w:r>
      <w:r w:rsidRPr="0044602F">
        <w:rPr>
          <w:rFonts w:ascii="Times New Roman" w:hAnsi="Times New Roman"/>
          <w:sz w:val="28"/>
          <w:szCs w:val="28"/>
        </w:rPr>
        <w:t>пунктом 1</w:t>
      </w:r>
      <w:r w:rsidR="0053006B" w:rsidRPr="0044602F">
        <w:rPr>
          <w:rFonts w:ascii="Times New Roman" w:hAnsi="Times New Roman"/>
          <w:sz w:val="28"/>
          <w:szCs w:val="28"/>
        </w:rPr>
        <w:t>6</w:t>
      </w:r>
      <w:r w:rsidRPr="0044602F">
        <w:rPr>
          <w:rFonts w:ascii="Times New Roman" w:hAnsi="Times New Roman"/>
          <w:color w:val="000000"/>
          <w:sz w:val="28"/>
          <w:szCs w:val="28"/>
        </w:rPr>
        <w:t xml:space="preserve"> настоящего административного регламента, специалист, ответственный за подготовку информации, осуществляет подготовку </w:t>
      </w:r>
      <w:r w:rsidRPr="0044602F">
        <w:rPr>
          <w:rFonts w:ascii="Times New Roman" w:hAnsi="Times New Roman"/>
          <w:sz w:val="28"/>
          <w:szCs w:val="28"/>
        </w:rPr>
        <w:t xml:space="preserve">проекта уведомления об отказе в предоставлении информации об объектах недвижимого имущества, находящихся в муниципальной собственности </w:t>
      </w:r>
      <w:r w:rsidR="00374931" w:rsidRPr="0044602F">
        <w:rPr>
          <w:rFonts w:ascii="Times New Roman" w:hAnsi="Times New Roman"/>
          <w:iCs/>
          <w:sz w:val="28"/>
          <w:szCs w:val="28"/>
        </w:rPr>
        <w:t xml:space="preserve">Администрации </w:t>
      </w:r>
      <w:r w:rsidRPr="0044602F">
        <w:rPr>
          <w:rFonts w:ascii="Times New Roman" w:hAnsi="Times New Roman"/>
          <w:sz w:val="28"/>
          <w:szCs w:val="28"/>
        </w:rPr>
        <w:t xml:space="preserve">и предназначенных для сдачи в аренду, по форме согласно </w:t>
      </w:r>
      <w:hyperlink w:anchor="Par833" w:history="1">
        <w:r w:rsidRPr="0044602F">
          <w:rPr>
            <w:rFonts w:ascii="Times New Roman" w:hAnsi="Times New Roman"/>
            <w:sz w:val="28"/>
            <w:szCs w:val="28"/>
          </w:rPr>
          <w:t>приложению</w:t>
        </w:r>
      </w:hyperlink>
      <w:r w:rsidRPr="0044602F">
        <w:rPr>
          <w:rFonts w:ascii="Times New Roman" w:hAnsi="Times New Roman"/>
          <w:sz w:val="28"/>
          <w:szCs w:val="28"/>
        </w:rPr>
        <w:t xml:space="preserve"> № 4 к настоящему административному регламенту, с указанием оснований отказа (далее – проект уведомления</w:t>
      </w:r>
      <w:proofErr w:type="gramEnd"/>
      <w:r w:rsidRPr="0044602F">
        <w:rPr>
          <w:rFonts w:ascii="Times New Roman" w:hAnsi="Times New Roman"/>
          <w:sz w:val="28"/>
          <w:szCs w:val="28"/>
        </w:rPr>
        <w:t xml:space="preserve"> об отказе в предоставлении муниципальной услуги).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36. Специалист, ответственный за подготовку информации, проводит согласование проекта </w:t>
      </w:r>
      <w:r w:rsidRPr="0044602F">
        <w:rPr>
          <w:rFonts w:ascii="Times New Roman" w:hAnsi="Times New Roman"/>
          <w:sz w:val="28"/>
          <w:szCs w:val="28"/>
        </w:rPr>
        <w:t>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w:t>
      </w:r>
      <w:r w:rsidRPr="0044602F">
        <w:rPr>
          <w:rFonts w:ascii="Times New Roman" w:hAnsi="Times New Roman"/>
          <w:color w:val="000000"/>
          <w:sz w:val="28"/>
          <w:szCs w:val="28"/>
        </w:rPr>
        <w:t xml:space="preserve"> в порядке </w:t>
      </w:r>
      <w:proofErr w:type="gramStart"/>
      <w:r w:rsidRPr="0044602F">
        <w:rPr>
          <w:rFonts w:ascii="Times New Roman" w:hAnsi="Times New Roman"/>
          <w:color w:val="000000"/>
          <w:sz w:val="28"/>
          <w:szCs w:val="28"/>
        </w:rPr>
        <w:t xml:space="preserve">делопроизводства, установленного в </w:t>
      </w:r>
      <w:r w:rsidR="001D1A64" w:rsidRPr="0044602F">
        <w:rPr>
          <w:rFonts w:ascii="Times New Roman" w:hAnsi="Times New Roman"/>
          <w:sz w:val="28"/>
          <w:szCs w:val="28"/>
        </w:rPr>
        <w:t>Администрации</w:t>
      </w:r>
      <w:r w:rsidRPr="0044602F">
        <w:rPr>
          <w:rFonts w:ascii="Times New Roman" w:hAnsi="Times New Roman"/>
          <w:iCs/>
          <w:sz w:val="28"/>
          <w:szCs w:val="28"/>
        </w:rPr>
        <w:t xml:space="preserve"> </w:t>
      </w:r>
      <w:r w:rsidRPr="0044602F">
        <w:rPr>
          <w:rFonts w:ascii="Times New Roman" w:hAnsi="Times New Roman"/>
          <w:color w:val="000000"/>
          <w:sz w:val="28"/>
          <w:szCs w:val="28"/>
        </w:rPr>
        <w:t>и передает</w:t>
      </w:r>
      <w:proofErr w:type="gramEnd"/>
      <w:r w:rsidRPr="0044602F">
        <w:rPr>
          <w:rFonts w:ascii="Times New Roman" w:hAnsi="Times New Roman"/>
          <w:color w:val="000000"/>
          <w:sz w:val="28"/>
          <w:szCs w:val="28"/>
        </w:rPr>
        <w:t xml:space="preserve"> проекты актов</w:t>
      </w:r>
      <w:r w:rsidRPr="0044602F">
        <w:rPr>
          <w:rFonts w:ascii="Times New Roman" w:hAnsi="Times New Roman"/>
          <w:sz w:val="28"/>
          <w:szCs w:val="28"/>
        </w:rPr>
        <w:t xml:space="preserve"> </w:t>
      </w:r>
      <w:r w:rsidRPr="0044602F">
        <w:rPr>
          <w:rFonts w:ascii="Times New Roman" w:hAnsi="Times New Roman"/>
          <w:color w:val="000000"/>
          <w:sz w:val="28"/>
          <w:szCs w:val="28"/>
        </w:rPr>
        <w:t xml:space="preserve">и комплект документов </w:t>
      </w:r>
      <w:r w:rsidR="00844EE0">
        <w:rPr>
          <w:rFonts w:ascii="Times New Roman" w:hAnsi="Times New Roman"/>
          <w:color w:val="000000"/>
          <w:sz w:val="28"/>
          <w:szCs w:val="28"/>
        </w:rPr>
        <w:t>главе</w:t>
      </w:r>
      <w:r w:rsidRPr="0044602F">
        <w:rPr>
          <w:rFonts w:ascii="Times New Roman" w:hAnsi="Times New Roman"/>
          <w:color w:val="000000"/>
          <w:sz w:val="28"/>
          <w:szCs w:val="28"/>
        </w:rPr>
        <w:t xml:space="preserve"> </w:t>
      </w:r>
      <w:r w:rsidR="00844EE0">
        <w:rPr>
          <w:rFonts w:ascii="Times New Roman" w:hAnsi="Times New Roman"/>
          <w:iCs/>
          <w:sz w:val="28"/>
          <w:szCs w:val="28"/>
        </w:rPr>
        <w:t>А</w:t>
      </w:r>
      <w:r w:rsidR="001D1A64" w:rsidRPr="0044602F">
        <w:rPr>
          <w:rFonts w:ascii="Times New Roman" w:hAnsi="Times New Roman"/>
          <w:iCs/>
          <w:sz w:val="28"/>
          <w:szCs w:val="28"/>
        </w:rPr>
        <w:t xml:space="preserve">дминистрации </w:t>
      </w:r>
      <w:r w:rsidRPr="0044602F">
        <w:rPr>
          <w:rFonts w:ascii="Times New Roman" w:hAnsi="Times New Roman"/>
          <w:color w:val="000000"/>
          <w:sz w:val="28"/>
          <w:szCs w:val="28"/>
        </w:rPr>
        <w:t>для принятия решения.</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44602F">
        <w:rPr>
          <w:rFonts w:ascii="Times New Roman" w:hAnsi="Times New Roman"/>
          <w:color w:val="000000"/>
          <w:sz w:val="28"/>
          <w:szCs w:val="28"/>
        </w:rPr>
        <w:t xml:space="preserve">37. Результатом исполнения административной процедуры является подготовка проекта </w:t>
      </w:r>
      <w:r w:rsidRPr="0044602F">
        <w:rPr>
          <w:rFonts w:ascii="Times New Roman" w:hAnsi="Times New Roman"/>
          <w:sz w:val="28"/>
          <w:szCs w:val="28"/>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44602F">
        <w:rPr>
          <w:rFonts w:ascii="Times New Roman" w:hAnsi="Times New Roman"/>
          <w:color w:val="000000"/>
          <w:sz w:val="28"/>
          <w:szCs w:val="28"/>
        </w:rPr>
        <w:t xml:space="preserve">и передача их с комплектом документов заявителя </w:t>
      </w:r>
      <w:r w:rsidR="00844EE0">
        <w:rPr>
          <w:rFonts w:ascii="Times New Roman" w:hAnsi="Times New Roman"/>
          <w:iCs/>
          <w:color w:val="000000"/>
          <w:sz w:val="28"/>
          <w:szCs w:val="28"/>
        </w:rPr>
        <w:t>главе</w:t>
      </w:r>
      <w:r w:rsidRPr="0044602F">
        <w:rPr>
          <w:rFonts w:ascii="Times New Roman" w:hAnsi="Times New Roman"/>
          <w:iCs/>
          <w:color w:val="000000"/>
          <w:sz w:val="28"/>
          <w:szCs w:val="28"/>
        </w:rPr>
        <w:t xml:space="preserve"> </w:t>
      </w:r>
      <w:r w:rsidR="001D1A64" w:rsidRPr="0044602F">
        <w:rPr>
          <w:rFonts w:ascii="Times New Roman" w:hAnsi="Times New Roman"/>
          <w:iCs/>
          <w:sz w:val="28"/>
          <w:szCs w:val="28"/>
        </w:rPr>
        <w:t>администрации Чухломского муниципального района Костромской области.</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color w:val="000000"/>
          <w:sz w:val="28"/>
          <w:szCs w:val="28"/>
        </w:rPr>
        <w:t xml:space="preserve">Максимальный срок выполнения административных действий составляет </w:t>
      </w:r>
      <w:r w:rsidR="00844EE0">
        <w:rPr>
          <w:rFonts w:ascii="Times New Roman" w:hAnsi="Times New Roman"/>
          <w:iCs/>
          <w:sz w:val="28"/>
          <w:szCs w:val="28"/>
        </w:rPr>
        <w:t>8</w:t>
      </w:r>
      <w:r w:rsidRPr="0044602F">
        <w:rPr>
          <w:rFonts w:ascii="Times New Roman" w:hAnsi="Times New Roman"/>
          <w:iCs/>
          <w:sz w:val="28"/>
          <w:szCs w:val="28"/>
        </w:rPr>
        <w:t xml:space="preserve"> часов</w:t>
      </w:r>
      <w:r w:rsidRPr="0044602F">
        <w:rPr>
          <w:rFonts w:ascii="Times New Roman" w:hAnsi="Times New Roman"/>
          <w:sz w:val="28"/>
          <w:szCs w:val="28"/>
        </w:rPr>
        <w:t>.</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Максимальный срок выполнения административной процедуры составляет </w:t>
      </w:r>
      <w:r w:rsidR="00844EE0">
        <w:rPr>
          <w:rFonts w:ascii="Times New Roman" w:hAnsi="Times New Roman"/>
          <w:color w:val="000000"/>
          <w:sz w:val="28"/>
          <w:szCs w:val="28"/>
        </w:rPr>
        <w:t>10</w:t>
      </w:r>
      <w:r w:rsidRPr="0044602F">
        <w:rPr>
          <w:rFonts w:ascii="Times New Roman" w:hAnsi="Times New Roman"/>
          <w:iCs/>
          <w:color w:val="000000"/>
          <w:sz w:val="28"/>
          <w:szCs w:val="28"/>
        </w:rPr>
        <w:t xml:space="preserve"> дней</w:t>
      </w:r>
      <w:r w:rsidRPr="0044602F">
        <w:rPr>
          <w:rFonts w:ascii="Times New Roman" w:hAnsi="Times New Roman"/>
          <w:color w:val="000000"/>
          <w:sz w:val="28"/>
          <w:szCs w:val="28"/>
        </w:rPr>
        <w:t xml:space="preserve">. </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color w:val="000000"/>
          <w:sz w:val="28"/>
          <w:szCs w:val="28"/>
        </w:rPr>
        <w:t xml:space="preserve">38. </w:t>
      </w:r>
      <w:r w:rsidRPr="0044602F">
        <w:rPr>
          <w:rFonts w:ascii="Times New Roman" w:hAnsi="Times New Roman"/>
          <w:sz w:val="28"/>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844EE0">
        <w:rPr>
          <w:rFonts w:ascii="Times New Roman" w:hAnsi="Times New Roman"/>
          <w:sz w:val="28"/>
          <w:szCs w:val="28"/>
        </w:rPr>
        <w:t>главой</w:t>
      </w:r>
      <w:r w:rsidRPr="0044602F">
        <w:rPr>
          <w:rFonts w:ascii="Times New Roman" w:hAnsi="Times New Roman"/>
          <w:sz w:val="28"/>
          <w:szCs w:val="28"/>
        </w:rPr>
        <w:t xml:space="preserve"> </w:t>
      </w:r>
      <w:r w:rsidR="00844EE0">
        <w:rPr>
          <w:rFonts w:ascii="Times New Roman" w:hAnsi="Times New Roman"/>
          <w:iCs/>
          <w:sz w:val="28"/>
          <w:szCs w:val="28"/>
        </w:rPr>
        <w:t>А</w:t>
      </w:r>
      <w:r w:rsidR="001D1A64" w:rsidRPr="0044602F">
        <w:rPr>
          <w:rFonts w:ascii="Times New Roman" w:hAnsi="Times New Roman"/>
          <w:iCs/>
          <w:sz w:val="28"/>
          <w:szCs w:val="28"/>
        </w:rPr>
        <w:t xml:space="preserve">дминистрации </w:t>
      </w:r>
      <w:r w:rsidRPr="0044602F">
        <w:rPr>
          <w:rFonts w:ascii="Times New Roman" w:hAnsi="Times New Roman"/>
          <w:color w:val="000000"/>
          <w:sz w:val="28"/>
          <w:szCs w:val="28"/>
        </w:rPr>
        <w:t xml:space="preserve">проекта </w:t>
      </w:r>
      <w:r w:rsidRPr="0044602F">
        <w:rPr>
          <w:rFonts w:ascii="Times New Roman" w:hAnsi="Times New Roman"/>
          <w:sz w:val="28"/>
          <w:szCs w:val="28"/>
        </w:rPr>
        <w:t xml:space="preserve">информации об объектах недвижимого имущества либо проекта уведомления об отсутствии информации об объектах недвижимого имущества, либо </w:t>
      </w:r>
      <w:r w:rsidRPr="0044602F">
        <w:rPr>
          <w:rFonts w:ascii="Times New Roman" w:hAnsi="Times New Roman"/>
          <w:sz w:val="28"/>
          <w:szCs w:val="28"/>
        </w:rPr>
        <w:lastRenderedPageBreak/>
        <w:t xml:space="preserve">проекта уведомления об отказе в предоставлении муниципальной услуги </w:t>
      </w:r>
      <w:r w:rsidRPr="0044602F">
        <w:rPr>
          <w:rFonts w:ascii="Times New Roman" w:hAnsi="Times New Roman"/>
          <w:color w:val="000000"/>
          <w:sz w:val="28"/>
          <w:szCs w:val="28"/>
        </w:rPr>
        <w:t>и комплекта документов</w:t>
      </w:r>
      <w:r w:rsidRPr="0044602F">
        <w:rPr>
          <w:rFonts w:ascii="Times New Roman" w:hAnsi="Times New Roman"/>
          <w:sz w:val="28"/>
          <w:szCs w:val="28"/>
        </w:rPr>
        <w:t xml:space="preserve"> заявителя.</w:t>
      </w:r>
    </w:p>
    <w:p w:rsidR="004F4FF3" w:rsidRPr="0044602F" w:rsidRDefault="004F4FF3" w:rsidP="004F4FF3">
      <w:pPr>
        <w:tabs>
          <w:tab w:val="num" w:pos="709"/>
        </w:tabs>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39. </w:t>
      </w:r>
      <w:r w:rsidR="00844EE0">
        <w:rPr>
          <w:rFonts w:ascii="Times New Roman" w:hAnsi="Times New Roman"/>
          <w:sz w:val="28"/>
          <w:szCs w:val="28"/>
        </w:rPr>
        <w:t>Глава</w:t>
      </w:r>
      <w:r w:rsidRPr="0044602F">
        <w:rPr>
          <w:rFonts w:ascii="Times New Roman" w:hAnsi="Times New Roman"/>
          <w:sz w:val="28"/>
          <w:szCs w:val="28"/>
        </w:rPr>
        <w:t xml:space="preserve"> </w:t>
      </w:r>
      <w:r w:rsidR="00844EE0">
        <w:rPr>
          <w:rFonts w:ascii="Times New Roman" w:hAnsi="Times New Roman"/>
          <w:iCs/>
          <w:sz w:val="28"/>
          <w:szCs w:val="28"/>
        </w:rPr>
        <w:t>А</w:t>
      </w:r>
      <w:r w:rsidR="001D1A64" w:rsidRPr="0044602F">
        <w:rPr>
          <w:rFonts w:ascii="Times New Roman" w:hAnsi="Times New Roman"/>
          <w:iCs/>
          <w:sz w:val="28"/>
          <w:szCs w:val="28"/>
        </w:rPr>
        <w:t xml:space="preserve">дминистрации </w:t>
      </w:r>
      <w:r w:rsidRPr="0044602F">
        <w:rPr>
          <w:rFonts w:ascii="Times New Roman" w:hAnsi="Times New Roman"/>
          <w:sz w:val="28"/>
          <w:szCs w:val="28"/>
        </w:rPr>
        <w:t xml:space="preserve">определяет правомерность предоставления информации об объектах недвижимого имущества, находящихся в муниципальной собственности </w:t>
      </w:r>
      <w:r w:rsidR="00844EE0">
        <w:rPr>
          <w:rFonts w:ascii="Times New Roman" w:hAnsi="Times New Roman"/>
          <w:iCs/>
          <w:sz w:val="28"/>
          <w:szCs w:val="28"/>
        </w:rPr>
        <w:t>А</w:t>
      </w:r>
      <w:r w:rsidR="001D1A64" w:rsidRPr="0044602F">
        <w:rPr>
          <w:rFonts w:ascii="Times New Roman" w:hAnsi="Times New Roman"/>
          <w:iCs/>
          <w:sz w:val="28"/>
          <w:szCs w:val="28"/>
        </w:rPr>
        <w:t xml:space="preserve">дминистрации </w:t>
      </w:r>
      <w:r w:rsidRPr="0044602F">
        <w:rPr>
          <w:rFonts w:ascii="Times New Roman" w:hAnsi="Times New Roman"/>
          <w:iCs/>
          <w:sz w:val="28"/>
          <w:szCs w:val="28"/>
        </w:rPr>
        <w:t xml:space="preserve">и </w:t>
      </w:r>
      <w:r w:rsidRPr="0044602F">
        <w:rPr>
          <w:rFonts w:ascii="Times New Roman" w:hAnsi="Times New Roman"/>
          <w:sz w:val="28"/>
          <w:szCs w:val="28"/>
        </w:rPr>
        <w:t>предназначенных для сдачи в аренду.</w:t>
      </w:r>
    </w:p>
    <w:p w:rsidR="004F4FF3" w:rsidRPr="0044602F" w:rsidRDefault="004F4FF3" w:rsidP="004F4FF3">
      <w:pPr>
        <w:tabs>
          <w:tab w:val="left" w:pos="-2268"/>
        </w:tabs>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40. Если проекты документов, указанные в пункте 38 настоящего административного регламента, не соответствуют законодательству, </w:t>
      </w:r>
      <w:r w:rsidR="00844EE0">
        <w:rPr>
          <w:rFonts w:ascii="Times New Roman" w:hAnsi="Times New Roman"/>
          <w:sz w:val="28"/>
          <w:szCs w:val="28"/>
        </w:rPr>
        <w:t>глава</w:t>
      </w:r>
      <w:r w:rsidRPr="0044602F">
        <w:rPr>
          <w:rFonts w:ascii="Times New Roman" w:hAnsi="Times New Roman"/>
          <w:sz w:val="28"/>
          <w:szCs w:val="28"/>
        </w:rPr>
        <w:t xml:space="preserve"> </w:t>
      </w:r>
      <w:r w:rsidR="00844EE0">
        <w:rPr>
          <w:rFonts w:ascii="Times New Roman" w:hAnsi="Times New Roman"/>
          <w:iCs/>
          <w:sz w:val="28"/>
          <w:szCs w:val="28"/>
        </w:rPr>
        <w:t>А</w:t>
      </w:r>
      <w:r w:rsidR="001D1A64" w:rsidRPr="0044602F">
        <w:rPr>
          <w:rFonts w:ascii="Times New Roman" w:hAnsi="Times New Roman"/>
          <w:iCs/>
          <w:sz w:val="28"/>
          <w:szCs w:val="28"/>
        </w:rPr>
        <w:t xml:space="preserve">дминистрации </w:t>
      </w:r>
      <w:r w:rsidRPr="0044602F">
        <w:rPr>
          <w:rFonts w:ascii="Times New Roman" w:hAnsi="Times New Roman"/>
          <w:sz w:val="28"/>
          <w:szCs w:val="28"/>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844EE0" w:rsidRDefault="004F4FF3" w:rsidP="004F4FF3">
      <w:pPr>
        <w:spacing w:after="0" w:line="240" w:lineRule="auto"/>
        <w:ind w:firstLine="709"/>
        <w:jc w:val="both"/>
        <w:rPr>
          <w:rFonts w:ascii="Times New Roman" w:hAnsi="Times New Roman"/>
          <w:iCs/>
          <w:sz w:val="28"/>
          <w:szCs w:val="28"/>
        </w:rPr>
      </w:pPr>
      <w:r w:rsidRPr="0044602F">
        <w:rPr>
          <w:rFonts w:ascii="Times New Roman" w:hAnsi="Times New Roman"/>
          <w:sz w:val="28"/>
          <w:szCs w:val="28"/>
        </w:rPr>
        <w:t xml:space="preserve">41. В случае соответствия действующему законодательству проектов документов, указанные в пункте 38 настоящего административного регламента, </w:t>
      </w:r>
      <w:r w:rsidR="00844EE0">
        <w:rPr>
          <w:rFonts w:ascii="Times New Roman" w:hAnsi="Times New Roman"/>
          <w:sz w:val="28"/>
          <w:szCs w:val="28"/>
        </w:rPr>
        <w:t>глава</w:t>
      </w:r>
      <w:r w:rsidRPr="0044602F">
        <w:rPr>
          <w:rFonts w:ascii="Times New Roman" w:hAnsi="Times New Roman"/>
          <w:sz w:val="28"/>
          <w:szCs w:val="28"/>
        </w:rPr>
        <w:t xml:space="preserve"> </w:t>
      </w:r>
      <w:r w:rsidR="00844EE0">
        <w:rPr>
          <w:rFonts w:ascii="Times New Roman" w:hAnsi="Times New Roman"/>
          <w:iCs/>
          <w:sz w:val="28"/>
          <w:szCs w:val="28"/>
        </w:rPr>
        <w:t>А</w:t>
      </w:r>
      <w:r w:rsidR="001D1A64" w:rsidRPr="0044602F">
        <w:rPr>
          <w:rFonts w:ascii="Times New Roman" w:hAnsi="Times New Roman"/>
          <w:iCs/>
          <w:sz w:val="28"/>
          <w:szCs w:val="28"/>
        </w:rPr>
        <w:t>дминистрации</w:t>
      </w:r>
      <w:r w:rsidR="00844EE0">
        <w:rPr>
          <w:rFonts w:ascii="Times New Roman" w:hAnsi="Times New Roman"/>
          <w:iCs/>
          <w:sz w:val="28"/>
          <w:szCs w:val="28"/>
        </w:rPr>
        <w:t>:</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1) подписывает их и заверяет печатью </w:t>
      </w:r>
      <w:r w:rsidR="001D1A64" w:rsidRPr="0044602F">
        <w:rPr>
          <w:rFonts w:ascii="Times New Roman" w:hAnsi="Times New Roman"/>
          <w:iCs/>
          <w:sz w:val="28"/>
          <w:szCs w:val="28"/>
        </w:rPr>
        <w:t>администрации Чухломского</w:t>
      </w:r>
      <w:proofErr w:type="gramStart"/>
      <w:r w:rsidR="001D1A64" w:rsidRPr="0044602F">
        <w:rPr>
          <w:rFonts w:ascii="Times New Roman" w:hAnsi="Times New Roman"/>
          <w:iCs/>
          <w:sz w:val="28"/>
          <w:szCs w:val="28"/>
        </w:rPr>
        <w:t xml:space="preserve"> </w:t>
      </w:r>
      <w:r w:rsidRPr="0044602F">
        <w:rPr>
          <w:rFonts w:ascii="Times New Roman" w:hAnsi="Times New Roman"/>
          <w:sz w:val="28"/>
          <w:szCs w:val="28"/>
        </w:rPr>
        <w:t>;</w:t>
      </w:r>
      <w:proofErr w:type="gramEnd"/>
    </w:p>
    <w:p w:rsidR="004F4FF3" w:rsidRPr="0044602F" w:rsidRDefault="004F4FF3" w:rsidP="004F4FF3">
      <w:pPr>
        <w:tabs>
          <w:tab w:val="left" w:pos="-2268"/>
        </w:tabs>
        <w:spacing w:after="0" w:line="240" w:lineRule="auto"/>
        <w:ind w:firstLine="709"/>
        <w:jc w:val="both"/>
        <w:rPr>
          <w:rFonts w:ascii="Times New Roman" w:hAnsi="Times New Roman"/>
          <w:sz w:val="28"/>
          <w:szCs w:val="28"/>
        </w:rPr>
      </w:pPr>
      <w:r w:rsidRPr="0044602F">
        <w:rPr>
          <w:rFonts w:ascii="Times New Roman" w:hAnsi="Times New Roman"/>
          <w:sz w:val="28"/>
          <w:szCs w:val="28"/>
        </w:rPr>
        <w:t>2) передает комплект документов заявителя специалисту, ответственному за выдачу документов.</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42. </w:t>
      </w:r>
      <w:proofErr w:type="gramStart"/>
      <w:r w:rsidRPr="0044602F">
        <w:rPr>
          <w:rFonts w:ascii="Times New Roman" w:hAnsi="Times New Roman"/>
          <w:color w:val="000000"/>
          <w:sz w:val="28"/>
          <w:szCs w:val="28"/>
        </w:rPr>
        <w:t xml:space="preserve">Результатом исполнения административной процедуры является принятие </w:t>
      </w:r>
      <w:r w:rsidRPr="0044602F">
        <w:rPr>
          <w:rFonts w:ascii="Times New Roman" w:hAnsi="Times New Roman"/>
          <w:sz w:val="28"/>
          <w:szCs w:val="28"/>
        </w:rPr>
        <w:t xml:space="preserve">решения о предоставлении (об отказе в предоставлении) муниципальной услуги </w:t>
      </w:r>
      <w:r w:rsidRPr="0044602F">
        <w:rPr>
          <w:rFonts w:ascii="Times New Roman" w:hAnsi="Times New Roman"/>
          <w:color w:val="000000"/>
          <w:sz w:val="28"/>
          <w:szCs w:val="28"/>
        </w:rPr>
        <w:t xml:space="preserve">и передача информации </w:t>
      </w:r>
      <w:r w:rsidRPr="0044602F">
        <w:rPr>
          <w:rFonts w:ascii="Times New Roman" w:hAnsi="Times New Roman"/>
          <w:sz w:val="28"/>
          <w:szCs w:val="28"/>
        </w:rPr>
        <w:t xml:space="preserve">об объектах недвижимого имущества, находящихся в муниципальной собственности </w:t>
      </w:r>
      <w:r w:rsidR="00690619" w:rsidRPr="0044602F">
        <w:rPr>
          <w:rFonts w:ascii="Times New Roman" w:hAnsi="Times New Roman"/>
          <w:sz w:val="28"/>
          <w:szCs w:val="28"/>
        </w:rPr>
        <w:t xml:space="preserve">Администрации </w:t>
      </w:r>
      <w:r w:rsidRPr="0044602F">
        <w:rPr>
          <w:rFonts w:ascii="Times New Roman" w:hAnsi="Times New Roman"/>
          <w:sz w:val="28"/>
          <w:szCs w:val="28"/>
        </w:rPr>
        <w:t xml:space="preserve"> и предназначенных для сдачи в аренду либо уведомления об отсутствии информации об объектах недвижимого имущества, находящихся в собственности </w:t>
      </w:r>
      <w:r w:rsidR="00690619" w:rsidRPr="0044602F">
        <w:rPr>
          <w:rFonts w:ascii="Times New Roman" w:hAnsi="Times New Roman"/>
          <w:sz w:val="28"/>
          <w:szCs w:val="28"/>
        </w:rPr>
        <w:t xml:space="preserve">Администрации </w:t>
      </w:r>
      <w:r w:rsidRPr="0044602F">
        <w:rPr>
          <w:rFonts w:ascii="Times New Roman" w:hAnsi="Times New Roman"/>
          <w:sz w:val="28"/>
          <w:szCs w:val="28"/>
        </w:rPr>
        <w:t>и предназначенных для сдачи в аренду, либо уведомления об отказе в предоставлении информации об</w:t>
      </w:r>
      <w:proofErr w:type="gramEnd"/>
      <w:r w:rsidRPr="0044602F">
        <w:rPr>
          <w:rFonts w:ascii="Times New Roman" w:hAnsi="Times New Roman"/>
          <w:sz w:val="28"/>
          <w:szCs w:val="28"/>
        </w:rPr>
        <w:t xml:space="preserve"> </w:t>
      </w:r>
      <w:proofErr w:type="gramStart"/>
      <w:r w:rsidRPr="0044602F">
        <w:rPr>
          <w:rFonts w:ascii="Times New Roman" w:hAnsi="Times New Roman"/>
          <w:sz w:val="28"/>
          <w:szCs w:val="28"/>
        </w:rPr>
        <w:t>объектах</w:t>
      </w:r>
      <w:proofErr w:type="gramEnd"/>
      <w:r w:rsidRPr="0044602F">
        <w:rPr>
          <w:rFonts w:ascii="Times New Roman" w:hAnsi="Times New Roman"/>
          <w:sz w:val="28"/>
          <w:szCs w:val="28"/>
        </w:rPr>
        <w:t xml:space="preserve"> недвижимого имущества, находящихся в муниципальной собственности </w:t>
      </w:r>
      <w:r w:rsidR="00690619" w:rsidRPr="0044602F">
        <w:rPr>
          <w:rFonts w:ascii="Times New Roman" w:hAnsi="Times New Roman"/>
          <w:iCs/>
          <w:sz w:val="28"/>
          <w:szCs w:val="28"/>
        </w:rPr>
        <w:t>Администрации</w:t>
      </w:r>
      <w:r w:rsidRPr="0044602F">
        <w:rPr>
          <w:rFonts w:ascii="Times New Roman" w:hAnsi="Times New Roman"/>
          <w:sz w:val="28"/>
          <w:szCs w:val="28"/>
        </w:rPr>
        <w:t xml:space="preserve"> и предназначенных для сдачи в аренду </w:t>
      </w:r>
      <w:r w:rsidRPr="0044602F">
        <w:rPr>
          <w:rFonts w:ascii="Times New Roman" w:hAnsi="Times New Roman"/>
          <w:color w:val="000000"/>
          <w:sz w:val="28"/>
          <w:szCs w:val="28"/>
        </w:rPr>
        <w:t>и комплекта документов заявителя специалисту, ответственному за выдачу документов.</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Максимальный срок выполнения административных действий составляет </w:t>
      </w:r>
      <w:r w:rsidR="00844EE0">
        <w:rPr>
          <w:rFonts w:ascii="Times New Roman" w:hAnsi="Times New Roman"/>
          <w:color w:val="000000"/>
          <w:sz w:val="28"/>
          <w:szCs w:val="28"/>
        </w:rPr>
        <w:t>1</w:t>
      </w:r>
      <w:r w:rsidRPr="0044602F">
        <w:rPr>
          <w:rFonts w:ascii="Times New Roman" w:hAnsi="Times New Roman"/>
          <w:color w:val="000000"/>
          <w:sz w:val="28"/>
          <w:szCs w:val="28"/>
        </w:rPr>
        <w:t xml:space="preserve"> час.</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color w:val="000000"/>
          <w:sz w:val="28"/>
          <w:szCs w:val="28"/>
        </w:rPr>
        <w:t xml:space="preserve">Максимальный срок выполнения административной процедуры составляет </w:t>
      </w:r>
      <w:r w:rsidR="00844EE0">
        <w:rPr>
          <w:rFonts w:ascii="Times New Roman" w:hAnsi="Times New Roman"/>
          <w:color w:val="000000"/>
          <w:sz w:val="28"/>
          <w:szCs w:val="28"/>
        </w:rPr>
        <w:t>15</w:t>
      </w:r>
      <w:r w:rsidRPr="0044602F">
        <w:rPr>
          <w:rFonts w:ascii="Times New Roman" w:hAnsi="Times New Roman"/>
          <w:iCs/>
          <w:color w:val="000000"/>
          <w:sz w:val="28"/>
          <w:szCs w:val="28"/>
        </w:rPr>
        <w:t xml:space="preserve"> дней</w:t>
      </w:r>
      <w:r w:rsidRPr="0044602F">
        <w:rPr>
          <w:rFonts w:ascii="Times New Roman" w:hAnsi="Times New Roman"/>
          <w:color w:val="000000"/>
          <w:sz w:val="28"/>
          <w:szCs w:val="28"/>
        </w:rPr>
        <w:t>.</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1) регистрирует документ о предоставлении (об отказе в предоставлении) муниципальной услуги в Журнале учета информации;</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lastRenderedPageBreak/>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color w:val="000000"/>
          <w:sz w:val="28"/>
          <w:szCs w:val="28"/>
        </w:rPr>
        <w:t xml:space="preserve">информацию </w:t>
      </w:r>
      <w:r w:rsidRPr="0044602F">
        <w:rPr>
          <w:rFonts w:ascii="Times New Roman" w:hAnsi="Times New Roman"/>
          <w:sz w:val="28"/>
          <w:szCs w:val="28"/>
        </w:rPr>
        <w:t xml:space="preserve">об объектах недвижимого имущества, находящихся в муниципальной собственности </w:t>
      </w:r>
      <w:r w:rsidR="00690619" w:rsidRPr="0044602F">
        <w:rPr>
          <w:rFonts w:ascii="Times New Roman" w:hAnsi="Times New Roman"/>
          <w:sz w:val="28"/>
          <w:szCs w:val="28"/>
        </w:rPr>
        <w:t>Администрации</w:t>
      </w:r>
      <w:r w:rsidRPr="0044602F">
        <w:rPr>
          <w:rFonts w:ascii="Times New Roman" w:hAnsi="Times New Roman"/>
          <w:sz w:val="28"/>
          <w:szCs w:val="28"/>
        </w:rPr>
        <w:t xml:space="preserve"> и предназначенных для сдачи в аренду;</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уведомление об отсутствии информации об объектах недвижимого имущества, находящихся в собственности </w:t>
      </w:r>
      <w:r w:rsidR="00690619" w:rsidRPr="0044602F">
        <w:rPr>
          <w:rFonts w:ascii="Times New Roman" w:hAnsi="Times New Roman"/>
          <w:sz w:val="28"/>
          <w:szCs w:val="28"/>
        </w:rPr>
        <w:t xml:space="preserve">Администрации </w:t>
      </w:r>
      <w:r w:rsidRPr="0044602F">
        <w:rPr>
          <w:rFonts w:ascii="Times New Roman" w:hAnsi="Times New Roman"/>
          <w:sz w:val="28"/>
          <w:szCs w:val="28"/>
        </w:rPr>
        <w:t>и предназначенных для сдачи в аренду;</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уведомление об отказе в предоставлении информации об объектах недвижимого имущества, находящихся в муниципальной собственности </w:t>
      </w:r>
      <w:r w:rsidR="00844EE0">
        <w:rPr>
          <w:rFonts w:ascii="Times New Roman" w:hAnsi="Times New Roman"/>
          <w:iCs/>
          <w:sz w:val="28"/>
          <w:szCs w:val="28"/>
        </w:rPr>
        <w:t>Администрации</w:t>
      </w:r>
      <w:r w:rsidRPr="0044602F">
        <w:rPr>
          <w:rFonts w:ascii="Times New Roman" w:hAnsi="Times New Roman"/>
          <w:sz w:val="28"/>
          <w:szCs w:val="28"/>
        </w:rPr>
        <w:t xml:space="preserve"> и предназначенных для сдачи в аренду;</w:t>
      </w:r>
    </w:p>
    <w:p w:rsidR="004F4FF3" w:rsidRPr="0044602F" w:rsidRDefault="004F4FF3" w:rsidP="004F4FF3">
      <w:pPr>
        <w:pStyle w:val="a5"/>
        <w:spacing w:after="0"/>
        <w:ind w:left="0" w:firstLine="709"/>
        <w:jc w:val="both"/>
        <w:rPr>
          <w:sz w:val="28"/>
          <w:szCs w:val="28"/>
        </w:rPr>
      </w:pPr>
      <w:r w:rsidRPr="0044602F">
        <w:rPr>
          <w:sz w:val="28"/>
          <w:szCs w:val="28"/>
        </w:rPr>
        <w:t>4) передает комплект документов специалисту, ответственному за делопроизводство, для последующей его регистрации и передачи в архив.</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44602F">
        <w:rPr>
          <w:rFonts w:ascii="Times New Roman" w:hAnsi="Times New Roman"/>
          <w:iCs/>
          <w:sz w:val="28"/>
          <w:szCs w:val="28"/>
        </w:rPr>
        <w:t>МФЦ.</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4602F">
        <w:rPr>
          <w:rFonts w:ascii="Times New Roman" w:hAnsi="Times New Roman"/>
          <w:sz w:val="28"/>
          <w:szCs w:val="28"/>
        </w:rPr>
        <w:t>45.</w:t>
      </w:r>
      <w:r w:rsidRPr="0044602F">
        <w:rPr>
          <w:rFonts w:ascii="Times New Roman" w:hAnsi="Times New Roman"/>
          <w:color w:val="000000"/>
          <w:sz w:val="28"/>
          <w:szCs w:val="28"/>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sidRPr="0044602F">
        <w:rPr>
          <w:rFonts w:ascii="Times New Roman" w:hAnsi="Times New Roman"/>
          <w:sz w:val="28"/>
          <w:szCs w:val="28"/>
        </w:rPr>
        <w:t>лично</w:t>
      </w:r>
      <w:r w:rsidR="00844EE0">
        <w:rPr>
          <w:rFonts w:ascii="Times New Roman" w:hAnsi="Times New Roman"/>
          <w:sz w:val="28"/>
          <w:szCs w:val="28"/>
        </w:rPr>
        <w:t>,</w:t>
      </w:r>
      <w:r w:rsidRPr="0044602F">
        <w:rPr>
          <w:rFonts w:ascii="Times New Roman" w:hAnsi="Times New Roman"/>
          <w:sz w:val="28"/>
          <w:szCs w:val="28"/>
        </w:rPr>
        <w:t xml:space="preserve"> либо направление его почтовым отправлением с уведомлением о доставке или</w:t>
      </w:r>
      <w:r w:rsidRPr="0044602F">
        <w:rPr>
          <w:rFonts w:ascii="Times New Roman" w:hAnsi="Times New Roman"/>
          <w:color w:val="000000"/>
          <w:sz w:val="28"/>
          <w:szCs w:val="28"/>
        </w:rPr>
        <w:t xml:space="preserve"> через </w:t>
      </w:r>
      <w:r w:rsidRPr="0044602F">
        <w:rPr>
          <w:rFonts w:ascii="Times New Roman" w:hAnsi="Times New Roman"/>
          <w:sz w:val="28"/>
          <w:szCs w:val="28"/>
        </w:rPr>
        <w:t>РПГУ (при наличии технической возможности)</w:t>
      </w:r>
      <w:r w:rsidRPr="0044602F">
        <w:rPr>
          <w:rFonts w:ascii="Times New Roman" w:hAnsi="Times New Roman"/>
          <w:color w:val="000000"/>
          <w:sz w:val="28"/>
          <w:szCs w:val="28"/>
        </w:rPr>
        <w:t>.</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Максимальный срок исполнения административных действий составляет </w:t>
      </w:r>
      <w:r w:rsidR="00844EE0">
        <w:rPr>
          <w:rFonts w:ascii="Times New Roman" w:hAnsi="Times New Roman"/>
          <w:sz w:val="28"/>
          <w:szCs w:val="28"/>
        </w:rPr>
        <w:t xml:space="preserve">1 </w:t>
      </w:r>
      <w:r w:rsidRPr="0044602F">
        <w:rPr>
          <w:rFonts w:ascii="Times New Roman" w:hAnsi="Times New Roman"/>
          <w:sz w:val="28"/>
          <w:szCs w:val="28"/>
        </w:rPr>
        <w:t>час.</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Максимальный срок исполнения административной процедуры составляет </w:t>
      </w:r>
      <w:r w:rsidR="00844EE0">
        <w:rPr>
          <w:rFonts w:ascii="Times New Roman" w:hAnsi="Times New Roman"/>
          <w:sz w:val="28"/>
          <w:szCs w:val="28"/>
        </w:rPr>
        <w:t>2 дня</w:t>
      </w:r>
      <w:r w:rsidRPr="0044602F">
        <w:rPr>
          <w:rFonts w:ascii="Times New Roman" w:hAnsi="Times New Roman"/>
          <w:sz w:val="28"/>
          <w:szCs w:val="28"/>
        </w:rPr>
        <w:t>.</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 xml:space="preserve">46. В случае обнаружения опечаток и ошибок в выданных в результате предоставления муниципальной услуги документах заявитель направляет в адрес </w:t>
      </w:r>
      <w:r w:rsidR="00B776E9" w:rsidRPr="0044602F">
        <w:rPr>
          <w:rFonts w:ascii="Times New Roman" w:hAnsi="Times New Roman" w:cs="Times New Roman"/>
          <w:sz w:val="28"/>
          <w:szCs w:val="28"/>
        </w:rPr>
        <w:t>Администрации</w:t>
      </w:r>
      <w:r w:rsidRPr="0044602F">
        <w:rPr>
          <w:rFonts w:ascii="Times New Roman" w:hAnsi="Times New Roman"/>
          <w:sz w:val="28"/>
          <w:szCs w:val="28"/>
        </w:rPr>
        <w:t xml:space="preserve"> </w:t>
      </w:r>
      <w:r w:rsidRPr="0044602F">
        <w:rPr>
          <w:rFonts w:ascii="Times New Roman" w:hAnsi="Times New Roman" w:cs="Times New Roman"/>
          <w:sz w:val="28"/>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B776E9" w:rsidRPr="0044602F">
        <w:rPr>
          <w:rFonts w:ascii="Times New Roman" w:hAnsi="Times New Roman"/>
          <w:sz w:val="28"/>
          <w:szCs w:val="28"/>
        </w:rPr>
        <w:t>Администрации</w:t>
      </w:r>
      <w:r w:rsidRPr="0044602F">
        <w:rPr>
          <w:rFonts w:ascii="Times New Roman" w:hAnsi="Times New Roman"/>
          <w:sz w:val="28"/>
          <w:szCs w:val="28"/>
        </w:rPr>
        <w:t xml:space="preserve"> и (или) должностного лица </w:t>
      </w:r>
      <w:r w:rsidR="00B776E9" w:rsidRPr="0044602F">
        <w:rPr>
          <w:rFonts w:ascii="Times New Roman" w:hAnsi="Times New Roman"/>
          <w:sz w:val="28"/>
          <w:szCs w:val="28"/>
        </w:rPr>
        <w:t>Администрации</w:t>
      </w:r>
      <w:r w:rsidRPr="0044602F">
        <w:rPr>
          <w:rFonts w:ascii="Times New Roman" w:hAnsi="Times New Roman"/>
          <w:sz w:val="28"/>
          <w:szCs w:val="28"/>
        </w:rPr>
        <w:t>, плата с заявителя не взимается.</w:t>
      </w:r>
    </w:p>
    <w:p w:rsidR="004F4FF3" w:rsidRPr="0044602F" w:rsidRDefault="004F4FF3" w:rsidP="004F4FF3">
      <w:pPr>
        <w:pStyle w:val="ConsPlusNormal"/>
        <w:ind w:firstLine="709"/>
        <w:jc w:val="both"/>
        <w:rPr>
          <w:rFonts w:ascii="Times New Roman" w:hAnsi="Times New Roman" w:cs="Times New Roman"/>
          <w:sz w:val="28"/>
          <w:szCs w:val="28"/>
        </w:rPr>
      </w:pPr>
      <w:proofErr w:type="gramStart"/>
      <w:r w:rsidRPr="0044602F">
        <w:rPr>
          <w:rFonts w:ascii="Times New Roman" w:hAnsi="Times New Roman" w:cs="Times New Roman"/>
          <w:sz w:val="28"/>
          <w:szCs w:val="28"/>
        </w:rPr>
        <w:t xml:space="preserve">Жалоба заявителя на отказ </w:t>
      </w:r>
      <w:r w:rsidR="00B776E9" w:rsidRPr="0044602F">
        <w:rPr>
          <w:rFonts w:ascii="Times New Roman" w:hAnsi="Times New Roman" w:cs="Times New Roman"/>
          <w:sz w:val="28"/>
          <w:szCs w:val="28"/>
        </w:rPr>
        <w:t>Администрации</w:t>
      </w:r>
      <w:r w:rsidRPr="0044602F">
        <w:rPr>
          <w:rFonts w:ascii="Times New Roman" w:hAnsi="Times New Roman"/>
          <w:sz w:val="28"/>
          <w:szCs w:val="28"/>
        </w:rPr>
        <w:t xml:space="preserve"> </w:t>
      </w:r>
      <w:r w:rsidRPr="0044602F">
        <w:rPr>
          <w:rFonts w:ascii="Times New Roman" w:hAnsi="Times New Roman" w:cs="Times New Roman"/>
          <w:sz w:val="28"/>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3" w:anchor="P505" w:history="1">
        <w:r w:rsidRPr="0044602F">
          <w:rPr>
            <w:rStyle w:val="a8"/>
            <w:rFonts w:ascii="Times New Roman" w:hAnsi="Times New Roman" w:cs="Times New Roman"/>
            <w:color w:val="auto"/>
            <w:sz w:val="28"/>
            <w:szCs w:val="28"/>
            <w:u w:val="none"/>
          </w:rPr>
          <w:t>разделом 5</w:t>
        </w:r>
      </w:hyperlink>
      <w:r w:rsidRPr="0044602F">
        <w:rPr>
          <w:rFonts w:ascii="Times New Roman" w:hAnsi="Times New Roman" w:cs="Times New Roman"/>
          <w:sz w:val="28"/>
          <w:szCs w:val="28"/>
        </w:rPr>
        <w:t xml:space="preserve"> </w:t>
      </w:r>
      <w:r w:rsidRPr="0044602F">
        <w:rPr>
          <w:rFonts w:ascii="Times New Roman" w:hAnsi="Times New Roman" w:cs="Times New Roman"/>
          <w:sz w:val="28"/>
          <w:szCs w:val="28"/>
        </w:rPr>
        <w:lastRenderedPageBreak/>
        <w:t>настоящего административного регламента.</w:t>
      </w:r>
      <w:proofErr w:type="gramEnd"/>
    </w:p>
    <w:p w:rsidR="004F4FF3" w:rsidRPr="0044602F" w:rsidRDefault="004F4FF3" w:rsidP="004F4FF3">
      <w:pPr>
        <w:spacing w:after="0" w:line="240" w:lineRule="auto"/>
        <w:ind w:firstLine="709"/>
        <w:jc w:val="both"/>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jc w:val="center"/>
        <w:rPr>
          <w:rFonts w:ascii="Times New Roman" w:hAnsi="Times New Roman"/>
          <w:sz w:val="28"/>
          <w:szCs w:val="28"/>
        </w:rPr>
      </w:pPr>
      <w:r w:rsidRPr="0044602F">
        <w:rPr>
          <w:rFonts w:ascii="Times New Roman" w:hAnsi="Times New Roman"/>
          <w:sz w:val="28"/>
          <w:szCs w:val="28"/>
        </w:rPr>
        <w:t xml:space="preserve">Раздел 4. Порядок и формы </w:t>
      </w:r>
      <w:proofErr w:type="gramStart"/>
      <w:r w:rsidRPr="0044602F">
        <w:rPr>
          <w:rFonts w:ascii="Times New Roman" w:hAnsi="Times New Roman"/>
          <w:sz w:val="28"/>
          <w:szCs w:val="28"/>
        </w:rPr>
        <w:t>контроля за</w:t>
      </w:r>
      <w:proofErr w:type="gramEnd"/>
      <w:r w:rsidRPr="0044602F">
        <w:rPr>
          <w:rFonts w:ascii="Times New Roman" w:hAnsi="Times New Roman"/>
          <w:sz w:val="28"/>
          <w:szCs w:val="28"/>
        </w:rPr>
        <w:t xml:space="preserve"> исполнением административного регламента</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p>
    <w:p w:rsidR="004F4FF3" w:rsidRPr="0044602F" w:rsidRDefault="004F4FF3" w:rsidP="004F4FF3">
      <w:pPr>
        <w:spacing w:after="0" w:line="240" w:lineRule="auto"/>
        <w:ind w:firstLine="709"/>
        <w:jc w:val="both"/>
        <w:rPr>
          <w:rFonts w:ascii="Times New Roman" w:eastAsia="Calibri" w:hAnsi="Times New Roman"/>
          <w:color w:val="000000"/>
          <w:sz w:val="28"/>
          <w:szCs w:val="28"/>
        </w:rPr>
      </w:pPr>
      <w:r w:rsidRPr="0044602F">
        <w:rPr>
          <w:rFonts w:ascii="Times New Roman" w:eastAsia="Calibri" w:hAnsi="Times New Roman"/>
          <w:sz w:val="28"/>
          <w:szCs w:val="28"/>
        </w:rPr>
        <w:t xml:space="preserve">47. Текущий контроль соблюдения и исполнения ответственными должностными лицами </w:t>
      </w:r>
      <w:r w:rsidR="00B776E9" w:rsidRPr="0044602F">
        <w:rPr>
          <w:rFonts w:ascii="Times New Roman" w:hAnsi="Times New Roman"/>
          <w:sz w:val="28"/>
          <w:szCs w:val="28"/>
        </w:rPr>
        <w:t>Администрации</w:t>
      </w:r>
      <w:r w:rsidRPr="0044602F">
        <w:rPr>
          <w:rFonts w:ascii="Times New Roman" w:hAnsi="Times New Roman"/>
          <w:sz w:val="28"/>
          <w:szCs w:val="28"/>
        </w:rPr>
        <w:t xml:space="preserve"> </w:t>
      </w:r>
      <w:r w:rsidRPr="0044602F">
        <w:rPr>
          <w:rFonts w:ascii="Times New Roman" w:eastAsia="Calibri"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B776E9" w:rsidRPr="0044602F">
        <w:rPr>
          <w:rFonts w:ascii="Times New Roman" w:eastAsia="Calibri" w:hAnsi="Times New Roman"/>
          <w:sz w:val="28"/>
          <w:szCs w:val="28"/>
        </w:rPr>
        <w:t>главой Администрации</w:t>
      </w:r>
      <w:r w:rsidRPr="0044602F">
        <w:rPr>
          <w:rFonts w:ascii="Times New Roman" w:eastAsia="Calibri" w:hAnsi="Times New Roman"/>
          <w:sz w:val="28"/>
          <w:szCs w:val="28"/>
        </w:rPr>
        <w:t xml:space="preserve">, а в период его отсутствия </w:t>
      </w:r>
      <w:proofErr w:type="gramStart"/>
      <w:r w:rsidRPr="0044602F">
        <w:rPr>
          <w:rFonts w:ascii="Times New Roman" w:eastAsia="Calibri" w:hAnsi="Times New Roman"/>
          <w:sz w:val="28"/>
          <w:szCs w:val="28"/>
        </w:rPr>
        <w:t>исполняющим</w:t>
      </w:r>
      <w:proofErr w:type="gramEnd"/>
      <w:r w:rsidRPr="0044602F">
        <w:rPr>
          <w:rFonts w:ascii="Times New Roman" w:eastAsia="Calibri" w:hAnsi="Times New Roman"/>
          <w:sz w:val="28"/>
          <w:szCs w:val="28"/>
        </w:rPr>
        <w:t xml:space="preserve"> обязанности </w:t>
      </w:r>
      <w:r w:rsidR="00B776E9" w:rsidRPr="0044602F">
        <w:rPr>
          <w:rFonts w:ascii="Times New Roman" w:eastAsia="Calibri" w:hAnsi="Times New Roman"/>
          <w:sz w:val="28"/>
          <w:szCs w:val="28"/>
        </w:rPr>
        <w:t>главы Администрации.</w:t>
      </w:r>
    </w:p>
    <w:p w:rsidR="004F4FF3" w:rsidRPr="0044602F" w:rsidRDefault="004F4FF3" w:rsidP="004F4FF3">
      <w:pPr>
        <w:spacing w:after="0" w:line="240" w:lineRule="auto"/>
        <w:ind w:firstLine="709"/>
        <w:jc w:val="both"/>
        <w:rPr>
          <w:rFonts w:ascii="Times New Roman" w:eastAsia="Calibri" w:hAnsi="Times New Roman"/>
          <w:color w:val="000000"/>
          <w:sz w:val="28"/>
          <w:szCs w:val="28"/>
        </w:rPr>
      </w:pPr>
      <w:r w:rsidRPr="0044602F">
        <w:rPr>
          <w:rFonts w:ascii="Times New Roman" w:eastAsia="Calibri" w:hAnsi="Times New Roman"/>
          <w:sz w:val="28"/>
          <w:szCs w:val="28"/>
        </w:rPr>
        <w:t>48. Текущий контроль осуществляется путем проведения проверок с целью выявления и</w:t>
      </w:r>
      <w:r w:rsidRPr="0044602F">
        <w:rPr>
          <w:rFonts w:ascii="Times New Roman" w:eastAsia="Calibri"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sz w:val="28"/>
          <w:szCs w:val="28"/>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sz w:val="28"/>
          <w:szCs w:val="28"/>
        </w:rPr>
        <w:t xml:space="preserve">50. </w:t>
      </w:r>
      <w:proofErr w:type="gramStart"/>
      <w:r w:rsidRPr="0044602F">
        <w:rPr>
          <w:rFonts w:ascii="Times New Roman" w:eastAsia="Calibri" w:hAnsi="Times New Roman"/>
          <w:sz w:val="28"/>
          <w:szCs w:val="28"/>
        </w:rPr>
        <w:t>Контроль за</w:t>
      </w:r>
      <w:proofErr w:type="gramEnd"/>
      <w:r w:rsidRPr="0044602F">
        <w:rPr>
          <w:rFonts w:ascii="Times New Roman" w:eastAsia="Calibri" w:hAnsi="Times New Roman"/>
          <w:sz w:val="28"/>
          <w:szCs w:val="28"/>
        </w:rPr>
        <w:t xml:space="preserve"> полнотой и качеством предоставления муниципальной услуги включает в себя:</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sz w:val="28"/>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sz w:val="28"/>
          <w:szCs w:val="28"/>
        </w:rPr>
        <w:t>выявление и устранение нарушений прав граждан, юридических лиц, индивидуальных предпринимателей.</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sz w:val="28"/>
          <w:szCs w:val="28"/>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sidR="00844EE0">
        <w:rPr>
          <w:rFonts w:ascii="Times New Roman" w:eastAsia="Calibri" w:hAnsi="Times New Roman"/>
          <w:sz w:val="28"/>
          <w:szCs w:val="28"/>
        </w:rPr>
        <w:t xml:space="preserve">распоряжением </w:t>
      </w:r>
      <w:r w:rsidR="00B776E9" w:rsidRPr="0044602F">
        <w:rPr>
          <w:rFonts w:ascii="Times New Roman" w:hAnsi="Times New Roman"/>
          <w:sz w:val="28"/>
          <w:szCs w:val="28"/>
        </w:rPr>
        <w:t>Администрации</w:t>
      </w:r>
      <w:r w:rsidRPr="0044602F">
        <w:rPr>
          <w:rFonts w:ascii="Times New Roman" w:eastAsia="Calibri"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sz w:val="28"/>
          <w:szCs w:val="28"/>
        </w:rPr>
        <w:t xml:space="preserve">52. Персональная ответственность должностных лиц </w:t>
      </w:r>
      <w:r w:rsidR="00B776E9" w:rsidRPr="0044602F">
        <w:rPr>
          <w:rFonts w:ascii="Times New Roman" w:hAnsi="Times New Roman"/>
          <w:sz w:val="28"/>
          <w:szCs w:val="28"/>
        </w:rPr>
        <w:t xml:space="preserve">Администрации </w:t>
      </w:r>
      <w:r w:rsidRPr="0044602F">
        <w:rPr>
          <w:rFonts w:ascii="Times New Roman" w:eastAsia="Calibri" w:hAnsi="Times New Roman"/>
          <w:sz w:val="28"/>
          <w:szCs w:val="28"/>
        </w:rPr>
        <w:t xml:space="preserve"> закрепляется в их должностных регламентах в соответствии с требованиями законодательства.</w:t>
      </w:r>
    </w:p>
    <w:p w:rsidR="004F4FF3" w:rsidRPr="0044602F" w:rsidRDefault="004F4FF3" w:rsidP="004F4FF3">
      <w:pPr>
        <w:spacing w:after="0" w:line="240" w:lineRule="auto"/>
        <w:ind w:firstLine="709"/>
        <w:jc w:val="both"/>
        <w:rPr>
          <w:rFonts w:ascii="Times New Roman" w:eastAsia="Calibri" w:hAnsi="Times New Roman"/>
          <w:color w:val="000000"/>
          <w:sz w:val="28"/>
          <w:szCs w:val="28"/>
        </w:rPr>
      </w:pPr>
      <w:r w:rsidRPr="0044602F">
        <w:rPr>
          <w:rFonts w:ascii="Times New Roman" w:eastAsia="Calibri" w:hAnsi="Times New Roman"/>
          <w:color w:val="000000"/>
          <w:sz w:val="28"/>
          <w:szCs w:val="28"/>
        </w:rPr>
        <w:t xml:space="preserve">53. Должностные лица </w:t>
      </w:r>
      <w:r w:rsidR="00B776E9" w:rsidRPr="0044602F">
        <w:rPr>
          <w:rFonts w:ascii="Times New Roman" w:hAnsi="Times New Roman"/>
          <w:sz w:val="28"/>
          <w:szCs w:val="28"/>
        </w:rPr>
        <w:t>Администрации</w:t>
      </w:r>
      <w:r w:rsidRPr="0044602F">
        <w:rPr>
          <w:rFonts w:ascii="Times New Roman" w:eastAsia="Calibri" w:hAnsi="Times New Roman"/>
          <w:sz w:val="28"/>
          <w:szCs w:val="28"/>
        </w:rPr>
        <w:t xml:space="preserve"> </w:t>
      </w:r>
      <w:r w:rsidRPr="0044602F">
        <w:rPr>
          <w:rFonts w:ascii="Times New Roman" w:eastAsia="Calibri" w:hAnsi="Times New Roman"/>
          <w:color w:val="000000"/>
          <w:sz w:val="28"/>
          <w:szCs w:val="28"/>
        </w:rPr>
        <w:t xml:space="preserve">в случае ненадлежащих </w:t>
      </w:r>
      <w:r w:rsidRPr="0044602F">
        <w:rPr>
          <w:rFonts w:ascii="Times New Roman" w:eastAsia="Calibri" w:hAnsi="Times New Roman"/>
          <w:sz w:val="28"/>
          <w:szCs w:val="28"/>
        </w:rPr>
        <w:t>предоставления муниципальной услуги</w:t>
      </w:r>
      <w:r w:rsidRPr="0044602F">
        <w:rPr>
          <w:rFonts w:ascii="Times New Roman" w:eastAsia="Calibri" w:hAnsi="Times New Roman"/>
          <w:color w:val="000000"/>
          <w:sz w:val="28"/>
          <w:szCs w:val="28"/>
        </w:rPr>
        <w:t xml:space="preserve"> и (или) исполнения служебных обязанностей, совершения противоправных действий (бездействия) при </w:t>
      </w:r>
      <w:r w:rsidRPr="0044602F">
        <w:rPr>
          <w:rFonts w:ascii="Times New Roman" w:eastAsia="Calibri" w:hAnsi="Times New Roman"/>
          <w:color w:val="000000"/>
          <w:sz w:val="28"/>
          <w:szCs w:val="28"/>
        </w:rPr>
        <w:lastRenderedPageBreak/>
        <w:t>проведении проверки несут ответственность в соответствии с законодательством Российской Федерации.</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bCs/>
          <w:color w:val="000000"/>
          <w:sz w:val="28"/>
          <w:szCs w:val="28"/>
        </w:rPr>
        <w:t xml:space="preserve">54. </w:t>
      </w:r>
      <w:r w:rsidR="00B776E9" w:rsidRPr="0044602F">
        <w:rPr>
          <w:rFonts w:ascii="Times New Roman" w:eastAsia="Calibri" w:hAnsi="Times New Roman"/>
          <w:bCs/>
          <w:color w:val="000000"/>
          <w:sz w:val="28"/>
          <w:szCs w:val="28"/>
        </w:rPr>
        <w:t xml:space="preserve">Администрация </w:t>
      </w:r>
      <w:r w:rsidRPr="0044602F">
        <w:rPr>
          <w:rFonts w:ascii="Times New Roman" w:eastAsia="Calibri"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sz w:val="28"/>
          <w:szCs w:val="28"/>
        </w:rPr>
        <w:t xml:space="preserve">55. </w:t>
      </w:r>
      <w:proofErr w:type="gramStart"/>
      <w:r w:rsidRPr="0044602F">
        <w:rPr>
          <w:rFonts w:ascii="Times New Roman" w:eastAsia="Calibri" w:hAnsi="Times New Roman"/>
          <w:sz w:val="28"/>
          <w:szCs w:val="28"/>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00B776E9" w:rsidRPr="0044602F">
        <w:rPr>
          <w:rFonts w:ascii="Times New Roman" w:hAnsi="Times New Roman"/>
          <w:sz w:val="28"/>
          <w:szCs w:val="28"/>
        </w:rPr>
        <w:t>Администрации</w:t>
      </w:r>
      <w:r w:rsidRPr="0044602F">
        <w:rPr>
          <w:rFonts w:ascii="Times New Roman" w:eastAsia="Calibri"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w:t>
      </w:r>
      <w:r w:rsidR="00844EE0">
        <w:rPr>
          <w:rFonts w:ascii="Times New Roman" w:eastAsia="Calibri" w:hAnsi="Times New Roman"/>
          <w:sz w:val="28"/>
          <w:szCs w:val="28"/>
        </w:rPr>
        <w:t xml:space="preserve">Чухломского муниципального района Костромской области, </w:t>
      </w:r>
      <w:r w:rsidRPr="0044602F">
        <w:rPr>
          <w:rFonts w:ascii="Times New Roman" w:eastAsia="Calibri" w:hAnsi="Times New Roman"/>
          <w:sz w:val="28"/>
          <w:szCs w:val="28"/>
        </w:rPr>
        <w:t>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w:t>
      </w:r>
      <w:proofErr w:type="gramEnd"/>
      <w:r w:rsidRPr="0044602F">
        <w:rPr>
          <w:rFonts w:ascii="Times New Roman" w:eastAsia="Calibri" w:hAnsi="Times New Roman"/>
          <w:sz w:val="28"/>
          <w:szCs w:val="28"/>
        </w:rPr>
        <w:t xml:space="preserve"> и законных интересов при предоставлении муниципальной услуги.</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sz w:val="28"/>
          <w:szCs w:val="28"/>
        </w:rPr>
        <w:t xml:space="preserve">Обращение заинтересованных лиц, поступившее в </w:t>
      </w:r>
      <w:r w:rsidR="00B776E9" w:rsidRPr="0044602F">
        <w:rPr>
          <w:rFonts w:ascii="Times New Roman" w:hAnsi="Times New Roman"/>
          <w:sz w:val="28"/>
          <w:szCs w:val="28"/>
        </w:rPr>
        <w:t>Администрацию</w:t>
      </w:r>
      <w:r w:rsidRPr="0044602F">
        <w:rPr>
          <w:rFonts w:ascii="Times New Roman" w:eastAsia="Calibri" w:hAnsi="Times New Roman"/>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F4FF3" w:rsidRPr="0044602F" w:rsidRDefault="004F4FF3" w:rsidP="004F4FF3">
      <w:pPr>
        <w:spacing w:after="0" w:line="240" w:lineRule="auto"/>
        <w:ind w:firstLine="709"/>
        <w:jc w:val="both"/>
        <w:rPr>
          <w:rFonts w:ascii="Times New Roman" w:eastAsia="Calibri" w:hAnsi="Times New Roman"/>
          <w:sz w:val="28"/>
          <w:szCs w:val="28"/>
        </w:rPr>
      </w:pPr>
      <w:r w:rsidRPr="0044602F">
        <w:rPr>
          <w:rFonts w:ascii="Times New Roman" w:eastAsia="Calibri" w:hAnsi="Times New Roman"/>
          <w:sz w:val="28"/>
          <w:szCs w:val="28"/>
        </w:rPr>
        <w:t>Жалоба заявителя рассматривается в порядке, установленном разделом 5 настоящего административного регламента.</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p>
    <w:p w:rsidR="004F4FF3" w:rsidRPr="0044602F" w:rsidRDefault="004F4FF3" w:rsidP="004F4FF3">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44602F">
        <w:rPr>
          <w:rFonts w:ascii="Times New Roman" w:hAnsi="Times New Roman"/>
          <w:bCs/>
          <w:color w:val="000000"/>
          <w:sz w:val="28"/>
          <w:szCs w:val="28"/>
        </w:rPr>
        <w:t xml:space="preserve">Раздел 5. </w:t>
      </w:r>
      <w:r w:rsidRPr="0044602F">
        <w:rPr>
          <w:rFonts w:ascii="Times New Roman" w:eastAsia="Calibri" w:hAnsi="Times New Roman"/>
          <w:sz w:val="28"/>
          <w:szCs w:val="28"/>
          <w:lang w:eastAsia="en-US"/>
        </w:rPr>
        <w:t>Порядок досудебного (внесудебного) обжалования</w:t>
      </w:r>
    </w:p>
    <w:p w:rsidR="004F4FF3" w:rsidRPr="0044602F" w:rsidRDefault="004F4FF3" w:rsidP="004F4FF3">
      <w:pPr>
        <w:autoSpaceDE w:val="0"/>
        <w:autoSpaceDN w:val="0"/>
        <w:adjustRightInd w:val="0"/>
        <w:spacing w:after="0" w:line="240" w:lineRule="auto"/>
        <w:jc w:val="center"/>
        <w:outlineLvl w:val="0"/>
        <w:rPr>
          <w:rFonts w:ascii="Times New Roman" w:hAnsi="Times New Roman"/>
          <w:bCs/>
          <w:sz w:val="28"/>
          <w:szCs w:val="28"/>
        </w:rPr>
      </w:pPr>
      <w:r w:rsidRPr="0044602F">
        <w:rPr>
          <w:rFonts w:ascii="Times New Roman" w:eastAsia="Calibri" w:hAnsi="Times New Roman"/>
          <w:sz w:val="28"/>
          <w:szCs w:val="28"/>
          <w:lang w:eastAsia="en-US"/>
        </w:rPr>
        <w:t xml:space="preserve">заявителем решений и действий (бездействия) </w:t>
      </w:r>
      <w:r w:rsidRPr="0044602F">
        <w:rPr>
          <w:rFonts w:ascii="Times New Roman" w:hAnsi="Times New Roman"/>
          <w:sz w:val="28"/>
          <w:szCs w:val="28"/>
        </w:rPr>
        <w:t xml:space="preserve">органа, предоставляющего муниципальную услугу, </w:t>
      </w:r>
      <w:r w:rsidRPr="0044602F">
        <w:rPr>
          <w:rFonts w:ascii="Times New Roman" w:hAnsi="Times New Roman"/>
          <w:bCs/>
          <w:sz w:val="28"/>
          <w:szCs w:val="28"/>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 </w:t>
      </w:r>
      <w:r w:rsidRPr="0044602F">
        <w:rPr>
          <w:rFonts w:ascii="Times New Roman" w:hAnsi="Times New Roman"/>
          <w:sz w:val="28"/>
          <w:szCs w:val="28"/>
        </w:rPr>
        <w:t>а также их должностных лиц, муниципальных служащих,</w:t>
      </w:r>
      <w:r w:rsidRPr="0044602F">
        <w:rPr>
          <w:rFonts w:ascii="Times New Roman" w:hAnsi="Times New Roman"/>
          <w:bCs/>
          <w:sz w:val="28"/>
          <w:szCs w:val="28"/>
        </w:rPr>
        <w:t xml:space="preserve"> работников</w:t>
      </w:r>
    </w:p>
    <w:p w:rsidR="004F4FF3" w:rsidRPr="0044602F" w:rsidRDefault="004F4FF3" w:rsidP="004F4FF3">
      <w:pPr>
        <w:autoSpaceDE w:val="0"/>
        <w:autoSpaceDN w:val="0"/>
        <w:adjustRightInd w:val="0"/>
        <w:spacing w:after="0" w:line="240" w:lineRule="auto"/>
        <w:jc w:val="center"/>
        <w:rPr>
          <w:rFonts w:ascii="Times New Roman" w:hAnsi="Times New Roman"/>
          <w:sz w:val="28"/>
          <w:szCs w:val="28"/>
        </w:rPr>
      </w:pPr>
    </w:p>
    <w:p w:rsidR="004F4FF3" w:rsidRPr="0044602F" w:rsidRDefault="004F4FF3" w:rsidP="004F4FF3">
      <w:pPr>
        <w:autoSpaceDE w:val="0"/>
        <w:autoSpaceDN w:val="0"/>
        <w:adjustRightInd w:val="0"/>
        <w:spacing w:after="0" w:line="240" w:lineRule="auto"/>
        <w:ind w:firstLine="709"/>
        <w:jc w:val="both"/>
        <w:outlineLvl w:val="0"/>
        <w:rPr>
          <w:rFonts w:ascii="Times New Roman" w:hAnsi="Times New Roman"/>
          <w:sz w:val="28"/>
          <w:szCs w:val="28"/>
        </w:rPr>
      </w:pPr>
      <w:r w:rsidRPr="0044602F">
        <w:rPr>
          <w:rFonts w:ascii="Times New Roman" w:hAnsi="Times New Roman"/>
          <w:sz w:val="28"/>
          <w:szCs w:val="28"/>
        </w:rPr>
        <w:t xml:space="preserve">56. </w:t>
      </w:r>
      <w:proofErr w:type="gramStart"/>
      <w:r w:rsidRPr="0044602F">
        <w:rPr>
          <w:rFonts w:ascii="Times New Roman" w:hAnsi="Times New Roman"/>
          <w:sz w:val="28"/>
          <w:szCs w:val="28"/>
        </w:rPr>
        <w:t xml:space="preserve">Заявители имеют право на обжалование, оспаривание решений, действий (бездействия) </w:t>
      </w:r>
      <w:r w:rsidR="00B776E9" w:rsidRPr="0044602F">
        <w:rPr>
          <w:rFonts w:ascii="Times New Roman" w:hAnsi="Times New Roman"/>
          <w:sz w:val="28"/>
          <w:szCs w:val="28"/>
        </w:rPr>
        <w:t>Администрации</w:t>
      </w:r>
      <w:r w:rsidRPr="0044602F">
        <w:rPr>
          <w:rFonts w:ascii="Times New Roman" w:hAnsi="Times New Roman"/>
          <w:sz w:val="28"/>
          <w:szCs w:val="28"/>
        </w:rPr>
        <w:t>, МФЦ</w:t>
      </w:r>
      <w:r w:rsidRPr="0044602F">
        <w:rPr>
          <w:rFonts w:ascii="Times New Roman" w:hAnsi="Times New Roman"/>
          <w:bCs/>
          <w:sz w:val="28"/>
          <w:szCs w:val="28"/>
        </w:rPr>
        <w:t xml:space="preserve">,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44602F">
        <w:rPr>
          <w:rFonts w:ascii="Times New Roman" w:hAnsi="Times New Roman"/>
          <w:sz w:val="28"/>
          <w:szCs w:val="28"/>
        </w:rPr>
        <w:t>а также их должностных лиц, муниципальных служащих,</w:t>
      </w:r>
      <w:r w:rsidRPr="0044602F">
        <w:rPr>
          <w:rFonts w:ascii="Times New Roman" w:hAnsi="Times New Roman"/>
          <w:bCs/>
          <w:sz w:val="28"/>
          <w:szCs w:val="28"/>
        </w:rPr>
        <w:t xml:space="preserve"> работников</w:t>
      </w:r>
      <w:r w:rsidRPr="0044602F">
        <w:rPr>
          <w:rFonts w:ascii="Times New Roman" w:hAnsi="Times New Roman"/>
          <w:sz w:val="28"/>
          <w:szCs w:val="28"/>
        </w:rPr>
        <w:t xml:space="preserve"> при предоставлении муниципальной услуги в судебном или в досудебном (внесудебном) порядке.</w:t>
      </w:r>
      <w:proofErr w:type="gramEnd"/>
    </w:p>
    <w:p w:rsidR="004F4FF3" w:rsidRPr="0044602F" w:rsidRDefault="004F4FF3" w:rsidP="004F4FF3">
      <w:pPr>
        <w:pStyle w:val="ConsPlusNormal"/>
        <w:widowControl/>
        <w:ind w:firstLine="709"/>
        <w:jc w:val="both"/>
        <w:rPr>
          <w:rFonts w:ascii="Times New Roman" w:hAnsi="Times New Roman" w:cs="Times New Roman"/>
          <w:sz w:val="28"/>
          <w:szCs w:val="28"/>
        </w:rPr>
      </w:pPr>
      <w:r w:rsidRPr="0044602F">
        <w:rPr>
          <w:rFonts w:ascii="Times New Roman" w:hAnsi="Times New Roman" w:cs="Times New Roman"/>
          <w:sz w:val="28"/>
          <w:szCs w:val="28"/>
        </w:rPr>
        <w:t xml:space="preserve">Обжалование решений, действий (бездействия) </w:t>
      </w:r>
      <w:r w:rsidR="00B776E9" w:rsidRPr="0044602F">
        <w:rPr>
          <w:rFonts w:ascii="Times New Roman" w:hAnsi="Times New Roman"/>
          <w:sz w:val="28"/>
          <w:szCs w:val="28"/>
        </w:rPr>
        <w:t>Администрации</w:t>
      </w:r>
      <w:r w:rsidRPr="0044602F">
        <w:rPr>
          <w:rFonts w:ascii="Times New Roman" w:hAnsi="Times New Roman" w:cs="Times New Roman"/>
          <w:sz w:val="28"/>
          <w:szCs w:val="28"/>
        </w:rPr>
        <w:t>, МФЦ</w:t>
      </w:r>
      <w:r w:rsidRPr="0044602F">
        <w:rPr>
          <w:rFonts w:ascii="Times New Roman" w:hAnsi="Times New Roman" w:cs="Times New Roman"/>
          <w:bCs/>
          <w:sz w:val="28"/>
          <w:szCs w:val="28"/>
        </w:rPr>
        <w:t xml:space="preserve">, </w:t>
      </w:r>
      <w:r w:rsidRPr="0044602F">
        <w:rPr>
          <w:rFonts w:ascii="Times New Roman" w:hAnsi="Times New Roman" w:cs="Times New Roman"/>
          <w:sz w:val="28"/>
          <w:szCs w:val="28"/>
        </w:rPr>
        <w:t xml:space="preserve">а также их должностных лиц, </w:t>
      </w:r>
      <w:r w:rsidR="00D166DA">
        <w:rPr>
          <w:rFonts w:ascii="Times New Roman" w:hAnsi="Times New Roman" w:cs="Times New Roman"/>
          <w:sz w:val="28"/>
          <w:szCs w:val="28"/>
        </w:rPr>
        <w:t>муниципальных служащих</w:t>
      </w:r>
      <w:r w:rsidRPr="0044602F">
        <w:rPr>
          <w:rFonts w:ascii="Times New Roman" w:hAnsi="Times New Roman" w:cs="Times New Roman"/>
          <w:bCs/>
          <w:sz w:val="28"/>
          <w:szCs w:val="28"/>
        </w:rPr>
        <w:t xml:space="preserve"> </w:t>
      </w:r>
      <w:r w:rsidRPr="0044602F">
        <w:rPr>
          <w:rFonts w:ascii="Times New Roman" w:hAnsi="Times New Roman" w:cs="Times New Roman"/>
          <w:sz w:val="28"/>
          <w:szCs w:val="28"/>
        </w:rPr>
        <w:t xml:space="preserve">при </w:t>
      </w:r>
      <w:r w:rsidRPr="0044602F">
        <w:rPr>
          <w:rFonts w:ascii="Times New Roman" w:hAnsi="Times New Roman" w:cs="Times New Roman"/>
          <w:sz w:val="28"/>
          <w:szCs w:val="28"/>
        </w:rPr>
        <w:lastRenderedPageBreak/>
        <w:t>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F4FF3" w:rsidRPr="0044602F" w:rsidRDefault="004F4FF3" w:rsidP="004F4FF3">
      <w:pPr>
        <w:pStyle w:val="ConsPlusNormal"/>
        <w:widowControl/>
        <w:ind w:firstLine="709"/>
        <w:jc w:val="both"/>
        <w:rPr>
          <w:rFonts w:ascii="Times New Roman" w:hAnsi="Times New Roman" w:cs="Times New Roman"/>
          <w:sz w:val="28"/>
          <w:szCs w:val="28"/>
        </w:rPr>
      </w:pPr>
      <w:r w:rsidRPr="0044602F">
        <w:rPr>
          <w:rFonts w:ascii="Times New Roman" w:hAnsi="Times New Roman" w:cs="Times New Roman"/>
          <w:sz w:val="28"/>
          <w:szCs w:val="28"/>
        </w:rPr>
        <w:t xml:space="preserve">57. Информирование заявителей о порядке обжалования решений и действий (бездействия) </w:t>
      </w:r>
      <w:r w:rsidR="00B776E9" w:rsidRPr="0044602F">
        <w:rPr>
          <w:rFonts w:ascii="Times New Roman" w:hAnsi="Times New Roman"/>
          <w:sz w:val="28"/>
          <w:szCs w:val="28"/>
        </w:rPr>
        <w:t>Администрации</w:t>
      </w:r>
      <w:r w:rsidRPr="0044602F">
        <w:rPr>
          <w:rFonts w:ascii="Times New Roman" w:hAnsi="Times New Roman" w:cs="Times New Roman"/>
          <w:sz w:val="28"/>
          <w:szCs w:val="28"/>
        </w:rPr>
        <w:t xml:space="preserve">,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w:t>
      </w:r>
      <w:r w:rsidR="00B776E9" w:rsidRPr="0044602F">
        <w:rPr>
          <w:rFonts w:ascii="Times New Roman" w:hAnsi="Times New Roman"/>
          <w:sz w:val="28"/>
          <w:szCs w:val="28"/>
        </w:rPr>
        <w:t>Администрации</w:t>
      </w:r>
      <w:r w:rsidRPr="0044602F">
        <w:rPr>
          <w:rFonts w:ascii="Times New Roman" w:hAnsi="Times New Roman" w:cs="Times New Roman"/>
          <w:sz w:val="28"/>
          <w:szCs w:val="28"/>
        </w:rPr>
        <w:t xml:space="preserve"> (</w:t>
      </w:r>
      <w:proofErr w:type="spellStart"/>
      <w:r w:rsidRPr="0044602F">
        <w:rPr>
          <w:rFonts w:ascii="Times New Roman" w:hAnsi="Times New Roman" w:cs="Times New Roman"/>
          <w:sz w:val="28"/>
          <w:szCs w:val="28"/>
        </w:rPr>
        <w:t>www</w:t>
      </w:r>
      <w:proofErr w:type="spellEnd"/>
      <w:r w:rsidR="00B776E9" w:rsidRPr="0044602F">
        <w:rPr>
          <w:rFonts w:ascii="Times New Roman" w:hAnsi="Times New Roman" w:cs="Times New Roman"/>
          <w:sz w:val="28"/>
          <w:szCs w:val="28"/>
        </w:rPr>
        <w:t>.</w:t>
      </w:r>
      <w:r w:rsidR="00D166DA">
        <w:rPr>
          <w:rFonts w:ascii="Times New Roman" w:hAnsi="Times New Roman" w:cs="Times New Roman"/>
          <w:sz w:val="28"/>
          <w:szCs w:val="28"/>
          <w:lang w:val="en-US"/>
        </w:rPr>
        <w:t>chuhloma</w:t>
      </w:r>
      <w:r w:rsidR="00D166DA" w:rsidRPr="00D166DA">
        <w:rPr>
          <w:rFonts w:ascii="Times New Roman" w:hAnsi="Times New Roman" w:cs="Times New Roman"/>
          <w:sz w:val="28"/>
          <w:szCs w:val="28"/>
        </w:rPr>
        <w:t>.</w:t>
      </w:r>
      <w:r w:rsidR="00D166DA">
        <w:rPr>
          <w:rFonts w:ascii="Times New Roman" w:hAnsi="Times New Roman" w:cs="Times New Roman"/>
          <w:sz w:val="28"/>
          <w:szCs w:val="28"/>
          <w:lang w:val="en-US"/>
        </w:rPr>
        <w:t>net</w:t>
      </w:r>
      <w:r w:rsidRPr="0044602F">
        <w:rPr>
          <w:rFonts w:ascii="Times New Roman" w:hAnsi="Times New Roman" w:cs="Times New Roman"/>
          <w:sz w:val="28"/>
          <w:szCs w:val="28"/>
        </w:rPr>
        <w:t>), на ЕПГУ и РПГУ.</w:t>
      </w:r>
    </w:p>
    <w:p w:rsidR="004F4FF3" w:rsidRPr="0044602F" w:rsidRDefault="00B776E9" w:rsidP="004F4FF3">
      <w:pPr>
        <w:pStyle w:val="ConsPlusNormal"/>
        <w:widowControl/>
        <w:ind w:firstLine="709"/>
        <w:jc w:val="both"/>
        <w:rPr>
          <w:rFonts w:ascii="Times New Roman" w:hAnsi="Times New Roman" w:cs="Times New Roman"/>
          <w:sz w:val="28"/>
          <w:szCs w:val="28"/>
        </w:rPr>
      </w:pPr>
      <w:r w:rsidRPr="0044602F">
        <w:rPr>
          <w:rFonts w:ascii="Times New Roman" w:hAnsi="Times New Roman"/>
          <w:sz w:val="28"/>
          <w:szCs w:val="28"/>
        </w:rPr>
        <w:t>Администрация</w:t>
      </w:r>
      <w:r w:rsidR="004F4FF3" w:rsidRPr="0044602F">
        <w:rPr>
          <w:rFonts w:ascii="Times New Roman" w:hAnsi="Times New Roman" w:cs="Times New Roman"/>
          <w:sz w:val="28"/>
          <w:szCs w:val="28"/>
        </w:rPr>
        <w:t xml:space="preserve">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58. Нормативные правовые акты, регулирующие порядок подачи и рассмотрения жалобы:</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Федеральный закон от 27 июля 2010 года № 210-ФЗ «Об организации предоставления государ</w:t>
      </w:r>
      <w:r w:rsidR="00D30F08" w:rsidRPr="0044602F">
        <w:rPr>
          <w:rFonts w:ascii="Times New Roman" w:hAnsi="Times New Roman"/>
          <w:sz w:val="28"/>
          <w:szCs w:val="28"/>
        </w:rPr>
        <w:t>ственных и муниципальных услуг».</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59. Заявитель может обратиться с жалобой, в том числе в следующих случаях:</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3) требование у заявителя документов или информации</w:t>
      </w:r>
      <w:r w:rsidR="00D166DA" w:rsidRPr="00D166DA">
        <w:rPr>
          <w:rFonts w:ascii="Times New Roman" w:eastAsia="Calibri" w:hAnsi="Times New Roman"/>
          <w:sz w:val="28"/>
          <w:szCs w:val="28"/>
          <w:lang w:eastAsia="en-US"/>
        </w:rPr>
        <w:t>?</w:t>
      </w:r>
      <w:r w:rsidRPr="0044602F">
        <w:rPr>
          <w:rFonts w:ascii="Times New Roman" w:eastAsia="Calibri" w:hAnsi="Times New Roman"/>
          <w:sz w:val="28"/>
          <w:szCs w:val="28"/>
          <w:lang w:eastAsia="en-US"/>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44602F">
        <w:rPr>
          <w:rFonts w:ascii="Times New Roman" w:hAnsi="Times New Roman"/>
          <w:sz w:val="28"/>
          <w:szCs w:val="28"/>
        </w:rPr>
        <w:t>муниципальными правовыми актами</w:t>
      </w:r>
      <w:r w:rsidRPr="0044602F">
        <w:rPr>
          <w:rFonts w:ascii="Times New Roman" w:eastAsia="Calibri" w:hAnsi="Times New Roman"/>
          <w:sz w:val="28"/>
          <w:szCs w:val="28"/>
          <w:lang w:eastAsia="en-US"/>
        </w:rPr>
        <w:t xml:space="preserve"> для предоставления муниципальной услуги;</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44602F">
        <w:rPr>
          <w:rFonts w:ascii="Times New Roman" w:hAnsi="Times New Roman"/>
          <w:sz w:val="28"/>
          <w:szCs w:val="28"/>
        </w:rPr>
        <w:t>муниципальными правовыми актами</w:t>
      </w:r>
      <w:r w:rsidRPr="0044602F">
        <w:rPr>
          <w:rFonts w:ascii="Times New Roman" w:eastAsia="Calibri" w:hAnsi="Times New Roman"/>
          <w:sz w:val="28"/>
          <w:szCs w:val="28"/>
          <w:lang w:eastAsia="en-US"/>
        </w:rPr>
        <w:t xml:space="preserve"> для предоставления муниципальной услуги, у заявителя;</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proofErr w:type="gramStart"/>
      <w:r w:rsidRPr="0044602F">
        <w:rPr>
          <w:rFonts w:ascii="Times New Roman" w:eastAsia="Calibri" w:hAnsi="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44602F">
        <w:rPr>
          <w:rFonts w:ascii="Times New Roman" w:hAnsi="Times New Roman"/>
          <w:sz w:val="28"/>
          <w:szCs w:val="28"/>
        </w:rPr>
        <w:t>муниципальными правовыми актами</w:t>
      </w:r>
      <w:r w:rsidRPr="0044602F">
        <w:rPr>
          <w:rFonts w:ascii="Times New Roman" w:eastAsia="Calibri" w:hAnsi="Times New Roman"/>
          <w:sz w:val="28"/>
          <w:szCs w:val="28"/>
          <w:lang w:eastAsia="en-US"/>
        </w:rPr>
        <w:t>.</w:t>
      </w:r>
      <w:proofErr w:type="gramEnd"/>
      <w:r w:rsidRPr="0044602F">
        <w:rPr>
          <w:rFonts w:ascii="Times New Roman" w:eastAsia="Calibri" w:hAnsi="Times New Roman"/>
          <w:sz w:val="28"/>
          <w:szCs w:val="28"/>
          <w:lang w:eastAsia="en-US"/>
        </w:rPr>
        <w:t xml:space="preserve"> </w:t>
      </w:r>
      <w:r w:rsidRPr="0044602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44602F">
        <w:rPr>
          <w:rFonts w:ascii="Times New Roman" w:hAnsi="Times New Roman"/>
          <w:sz w:val="28"/>
          <w:szCs w:val="28"/>
        </w:rPr>
        <w:lastRenderedPageBreak/>
        <w:t>функция по предоставлению муниципальной услуги в полном объеме в порядке, установленном законодательством Российской Федерации;</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44602F">
        <w:rPr>
          <w:rFonts w:ascii="Times New Roman" w:hAnsi="Times New Roman"/>
          <w:sz w:val="28"/>
          <w:szCs w:val="28"/>
        </w:rPr>
        <w:t>муниципальными правовыми актами</w:t>
      </w:r>
      <w:r w:rsidRPr="0044602F">
        <w:rPr>
          <w:rFonts w:ascii="Times New Roman" w:eastAsia="Calibri" w:hAnsi="Times New Roman"/>
          <w:sz w:val="28"/>
          <w:szCs w:val="28"/>
          <w:lang w:eastAsia="en-US"/>
        </w:rPr>
        <w:t>;</w:t>
      </w:r>
    </w:p>
    <w:p w:rsidR="004F4FF3" w:rsidRPr="0044602F" w:rsidRDefault="004F4FF3" w:rsidP="004F4FF3">
      <w:pPr>
        <w:adjustRightInd w:val="0"/>
        <w:spacing w:after="0" w:line="240" w:lineRule="auto"/>
        <w:ind w:firstLine="709"/>
        <w:jc w:val="both"/>
        <w:outlineLvl w:val="1"/>
        <w:rPr>
          <w:rFonts w:ascii="Times New Roman" w:hAnsi="Times New Roman"/>
          <w:sz w:val="28"/>
          <w:szCs w:val="28"/>
        </w:rPr>
      </w:pPr>
      <w:proofErr w:type="gramStart"/>
      <w:r w:rsidRPr="0044602F">
        <w:rPr>
          <w:rFonts w:ascii="Times New Roman" w:hAnsi="Times New Roman"/>
          <w:sz w:val="28"/>
          <w:szCs w:val="28"/>
        </w:rPr>
        <w:t xml:space="preserve">7) отказ </w:t>
      </w:r>
      <w:r w:rsidR="00B776E9" w:rsidRPr="0044602F">
        <w:rPr>
          <w:rFonts w:ascii="Times New Roman" w:hAnsi="Times New Roman"/>
          <w:sz w:val="28"/>
          <w:szCs w:val="28"/>
        </w:rPr>
        <w:t>Администрации</w:t>
      </w:r>
      <w:r w:rsidRPr="0044602F">
        <w:rPr>
          <w:rFonts w:ascii="Times New Roman" w:eastAsia="Calibri" w:hAnsi="Times New Roman"/>
          <w:sz w:val="28"/>
          <w:szCs w:val="28"/>
          <w:lang w:eastAsia="en-US"/>
        </w:rPr>
        <w:t xml:space="preserve">, должностного лица </w:t>
      </w:r>
      <w:r w:rsidR="00B776E9" w:rsidRPr="0044602F">
        <w:rPr>
          <w:rFonts w:ascii="Times New Roman" w:hAnsi="Times New Roman"/>
          <w:sz w:val="28"/>
          <w:szCs w:val="28"/>
        </w:rPr>
        <w:t>Администрации</w:t>
      </w:r>
      <w:r w:rsidRPr="0044602F">
        <w:rPr>
          <w:rFonts w:ascii="Times New Roman" w:eastAsia="Calibri" w:hAnsi="Times New Roman"/>
          <w:sz w:val="28"/>
          <w:szCs w:val="28"/>
          <w:lang w:eastAsia="en-US"/>
        </w:rPr>
        <w:t>,</w:t>
      </w:r>
      <w:r w:rsidRPr="0044602F">
        <w:rPr>
          <w:rFonts w:ascii="Times New Roman" w:hAnsi="Times New Roman"/>
          <w:sz w:val="28"/>
          <w:szCs w:val="28"/>
        </w:rPr>
        <w:t xml:space="preserve"> </w:t>
      </w:r>
      <w:r w:rsidRPr="0044602F">
        <w:rPr>
          <w:rFonts w:ascii="Times New Roman" w:eastAsia="Calibri" w:hAnsi="Times New Roman"/>
          <w:sz w:val="28"/>
          <w:szCs w:val="28"/>
          <w:lang w:eastAsia="en-US"/>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02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eastAsia="Calibri" w:hAnsi="Times New Roman"/>
          <w:sz w:val="28"/>
          <w:szCs w:val="28"/>
        </w:rPr>
        <w:t xml:space="preserve">8) </w:t>
      </w:r>
      <w:r w:rsidRPr="0044602F">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4F4FF3" w:rsidRPr="0044602F" w:rsidRDefault="004F4FF3" w:rsidP="004F4FF3">
      <w:pPr>
        <w:spacing w:after="0" w:line="240" w:lineRule="auto"/>
        <w:ind w:firstLine="709"/>
        <w:jc w:val="both"/>
        <w:rPr>
          <w:rFonts w:ascii="Times New Roman" w:hAnsi="Times New Roman"/>
          <w:sz w:val="28"/>
          <w:szCs w:val="28"/>
        </w:rPr>
      </w:pPr>
      <w:proofErr w:type="gramStart"/>
      <w:r w:rsidRPr="0044602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44602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w:t>
      </w:r>
      <w:proofErr w:type="gramStart"/>
      <w:r w:rsidRPr="0044602F">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F4FF3" w:rsidRPr="0044602F" w:rsidRDefault="004F4FF3" w:rsidP="004F4FF3">
      <w:pPr>
        <w:adjustRightInd w:val="0"/>
        <w:spacing w:after="0" w:line="240" w:lineRule="auto"/>
        <w:ind w:firstLine="709"/>
        <w:jc w:val="both"/>
        <w:outlineLvl w:val="1"/>
        <w:rPr>
          <w:rFonts w:ascii="Times New Roman" w:hAnsi="Times New Roman"/>
          <w:sz w:val="28"/>
          <w:szCs w:val="28"/>
        </w:rPr>
      </w:pPr>
      <w:r w:rsidRPr="0044602F">
        <w:rPr>
          <w:rFonts w:ascii="Times New Roman" w:eastAsia="Calibri" w:hAnsi="Times New Roman"/>
          <w:sz w:val="28"/>
          <w:szCs w:val="28"/>
          <w:lang w:eastAsia="en-US"/>
        </w:rPr>
        <w:t xml:space="preserve">60. </w:t>
      </w:r>
      <w:r w:rsidRPr="0044602F">
        <w:rPr>
          <w:rFonts w:ascii="Times New Roman" w:hAnsi="Times New Roman"/>
          <w:sz w:val="28"/>
          <w:szCs w:val="28"/>
        </w:rPr>
        <w:t xml:space="preserve">Жалоба подается в письменной форме на бумажном носителе, в электронной форме в </w:t>
      </w:r>
      <w:r w:rsidR="00B776E9" w:rsidRPr="0044602F">
        <w:rPr>
          <w:rFonts w:ascii="Times New Roman" w:hAnsi="Times New Roman"/>
          <w:sz w:val="28"/>
          <w:szCs w:val="28"/>
        </w:rPr>
        <w:t>Администрацию</w:t>
      </w:r>
      <w:r w:rsidRPr="0044602F">
        <w:rPr>
          <w:rFonts w:ascii="Times New Roman" w:hAnsi="Times New Roman"/>
          <w:sz w:val="28"/>
          <w:szCs w:val="28"/>
        </w:rPr>
        <w:t xml:space="preserve">, МФЦ либо в администрацию Костромской области, являющуюся учредителем МФЦ (далее - учредитель МФЦ), а также в привлекаемые организации. </w:t>
      </w:r>
      <w:r w:rsidRPr="0044602F">
        <w:rPr>
          <w:rFonts w:ascii="Times New Roman" w:hAnsi="Times New Roman"/>
          <w:color w:val="000000"/>
          <w:sz w:val="28"/>
          <w:szCs w:val="28"/>
        </w:rPr>
        <w:t xml:space="preserve">Жалобы на решения и </w:t>
      </w:r>
      <w:r w:rsidRPr="0044602F">
        <w:rPr>
          <w:rFonts w:ascii="Times New Roman" w:hAnsi="Times New Roman"/>
          <w:color w:val="000000"/>
          <w:sz w:val="28"/>
          <w:szCs w:val="28"/>
        </w:rPr>
        <w:lastRenderedPageBreak/>
        <w:t xml:space="preserve">действия (бездействие) </w:t>
      </w:r>
      <w:r w:rsidR="00B776E9" w:rsidRPr="0044602F">
        <w:rPr>
          <w:rFonts w:ascii="Times New Roman" w:hAnsi="Times New Roman"/>
          <w:color w:val="000000"/>
          <w:sz w:val="28"/>
          <w:szCs w:val="28"/>
        </w:rPr>
        <w:t>главы Администрации</w:t>
      </w:r>
      <w:r w:rsidRPr="0044602F">
        <w:rPr>
          <w:rFonts w:ascii="Times New Roman" w:hAnsi="Times New Roman"/>
          <w:color w:val="000000"/>
          <w:sz w:val="28"/>
          <w:szCs w:val="28"/>
        </w:rPr>
        <w:t xml:space="preserve"> рассматриваются непосредственно </w:t>
      </w:r>
      <w:r w:rsidR="00B776E9" w:rsidRPr="0044602F">
        <w:rPr>
          <w:rFonts w:ascii="Times New Roman" w:hAnsi="Times New Roman"/>
          <w:color w:val="000000"/>
          <w:sz w:val="28"/>
          <w:szCs w:val="28"/>
        </w:rPr>
        <w:t xml:space="preserve">главой Администрации. </w:t>
      </w:r>
      <w:r w:rsidRPr="0044602F">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eastAsia="Calibri" w:hAnsi="Times New Roman"/>
          <w:sz w:val="28"/>
          <w:szCs w:val="28"/>
          <w:lang w:eastAsia="en-US"/>
        </w:rPr>
        <w:t xml:space="preserve">61. </w:t>
      </w:r>
      <w:r w:rsidRPr="0044602F">
        <w:rPr>
          <w:rFonts w:ascii="Times New Roman" w:hAnsi="Times New Roman"/>
          <w:sz w:val="28"/>
          <w:szCs w:val="28"/>
        </w:rPr>
        <w:t xml:space="preserve">Жалоба на решения и действия (бездействие) </w:t>
      </w:r>
      <w:r w:rsidR="00B776E9" w:rsidRPr="0044602F">
        <w:rPr>
          <w:rFonts w:ascii="Times New Roman" w:hAnsi="Times New Roman"/>
          <w:sz w:val="28"/>
          <w:szCs w:val="28"/>
        </w:rPr>
        <w:t>Администрации</w:t>
      </w:r>
      <w:r w:rsidRPr="0044602F">
        <w:rPr>
          <w:rFonts w:ascii="Times New Roman" w:hAnsi="Times New Roman"/>
          <w:sz w:val="28"/>
          <w:szCs w:val="28"/>
        </w:rPr>
        <w:t xml:space="preserve"> должностного лица </w:t>
      </w:r>
      <w:r w:rsidR="00B776E9" w:rsidRPr="0044602F">
        <w:rPr>
          <w:rFonts w:ascii="Times New Roman" w:hAnsi="Times New Roman"/>
          <w:sz w:val="28"/>
          <w:szCs w:val="28"/>
        </w:rPr>
        <w:t>Администрации</w:t>
      </w:r>
      <w:r w:rsidRPr="0044602F">
        <w:rPr>
          <w:rFonts w:ascii="Times New Roman" w:hAnsi="Times New Roman"/>
          <w:sz w:val="28"/>
          <w:szCs w:val="28"/>
        </w:rPr>
        <w:t xml:space="preserve">, муниципального служащего, </w:t>
      </w:r>
      <w:r w:rsidR="00D166DA">
        <w:rPr>
          <w:rFonts w:ascii="Times New Roman" w:hAnsi="Times New Roman"/>
          <w:sz w:val="28"/>
          <w:szCs w:val="28"/>
        </w:rPr>
        <w:t>главы</w:t>
      </w:r>
      <w:r w:rsidRPr="0044602F">
        <w:rPr>
          <w:rFonts w:ascii="Times New Roman" w:hAnsi="Times New Roman"/>
          <w:sz w:val="28"/>
          <w:szCs w:val="28"/>
        </w:rPr>
        <w:t xml:space="preserve"> </w:t>
      </w:r>
      <w:r w:rsidR="00B776E9" w:rsidRPr="0044602F">
        <w:rPr>
          <w:rFonts w:ascii="Times New Roman" w:hAnsi="Times New Roman"/>
          <w:sz w:val="28"/>
          <w:szCs w:val="28"/>
        </w:rPr>
        <w:t>Администрации</w:t>
      </w:r>
      <w:r w:rsidRPr="0044602F">
        <w:rPr>
          <w:rFonts w:ascii="Times New Roman" w:hAnsi="Times New Roman"/>
          <w:sz w:val="28"/>
          <w:szCs w:val="28"/>
        </w:rPr>
        <w:t xml:space="preserve">, может быть направлена по почте, через МФЦ, с использованием сети Интернет, официального сайта </w:t>
      </w:r>
      <w:r w:rsidR="00B776E9" w:rsidRPr="0044602F">
        <w:rPr>
          <w:rFonts w:ascii="Times New Roman" w:hAnsi="Times New Roman"/>
          <w:sz w:val="28"/>
          <w:szCs w:val="28"/>
        </w:rPr>
        <w:t xml:space="preserve"> </w:t>
      </w:r>
      <w:r w:rsidR="00B776E9" w:rsidRPr="0044602F">
        <w:rPr>
          <w:rFonts w:ascii="Times New Roman" w:hAnsi="Times New Roman"/>
          <w:iCs/>
          <w:sz w:val="28"/>
          <w:szCs w:val="28"/>
        </w:rPr>
        <w:t>Администрации</w:t>
      </w:r>
      <w:r w:rsidRPr="0044602F">
        <w:rPr>
          <w:rFonts w:ascii="Times New Roman" w:hAnsi="Times New Roman"/>
          <w:sz w:val="28"/>
          <w:szCs w:val="28"/>
        </w:rPr>
        <w:t xml:space="preserve"> </w:t>
      </w:r>
      <w:r w:rsidRPr="0044602F">
        <w:rPr>
          <w:rFonts w:ascii="Times New Roman" w:hAnsi="Times New Roman"/>
          <w:color w:val="000000"/>
          <w:sz w:val="28"/>
          <w:szCs w:val="28"/>
        </w:rPr>
        <w:t>ЕПГУ</w:t>
      </w:r>
      <w:r w:rsidRPr="0044602F">
        <w:rPr>
          <w:rFonts w:ascii="Times New Roman" w:eastAsia="Calibri" w:hAnsi="Times New Roman"/>
          <w:sz w:val="28"/>
          <w:szCs w:val="28"/>
          <w:lang w:eastAsia="en-US"/>
        </w:rPr>
        <w:t xml:space="preserve"> либо РПГУ,</w:t>
      </w:r>
      <w:r w:rsidRPr="0044602F">
        <w:rPr>
          <w:rFonts w:ascii="Times New Roman" w:hAnsi="Times New Roman"/>
          <w:sz w:val="28"/>
          <w:szCs w:val="28"/>
        </w:rPr>
        <w:t xml:space="preserve"> а также может быть принята при личном приеме заявителя. </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44602F">
        <w:rPr>
          <w:rFonts w:ascii="Times New Roman" w:hAnsi="Times New Roman"/>
          <w:color w:val="000000"/>
          <w:sz w:val="28"/>
          <w:szCs w:val="28"/>
        </w:rPr>
        <w:t>ЕПГУ либо РПГУ</w:t>
      </w:r>
      <w:r w:rsidRPr="0044602F">
        <w:rPr>
          <w:rFonts w:ascii="Times New Roman" w:hAnsi="Times New Roman"/>
          <w:sz w:val="28"/>
          <w:szCs w:val="28"/>
        </w:rPr>
        <w:t xml:space="preserve">, а также может быть принята при личном приеме заявителя. </w:t>
      </w: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44602F">
        <w:rPr>
          <w:rFonts w:ascii="Times New Roman" w:hAnsi="Times New Roman"/>
          <w:color w:val="000000"/>
          <w:sz w:val="28"/>
          <w:szCs w:val="28"/>
        </w:rPr>
        <w:t>ЕПГУ либо РПГУ</w:t>
      </w:r>
      <w:r w:rsidRPr="0044602F">
        <w:rPr>
          <w:rFonts w:ascii="Times New Roman" w:hAnsi="Times New Roman"/>
          <w:sz w:val="28"/>
          <w:szCs w:val="28"/>
        </w:rPr>
        <w:t>, а также может быть принята при личном приеме заявителя.</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62. Жалоба должна содержать:</w:t>
      </w:r>
    </w:p>
    <w:p w:rsidR="004F4FF3" w:rsidRPr="0044602F" w:rsidRDefault="004F4FF3" w:rsidP="004F4FF3">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44602F">
        <w:rPr>
          <w:rFonts w:ascii="Times New Roman" w:eastAsia="Calibri"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44602F">
        <w:rPr>
          <w:rFonts w:ascii="Times New Roman" w:hAnsi="Times New Roman"/>
          <w:sz w:val="28"/>
          <w:szCs w:val="28"/>
        </w:rPr>
        <w:t xml:space="preserve">, его руководителя и (или) работника, привлекаемых организаций, их руководителей и (или) работников, </w:t>
      </w:r>
      <w:r w:rsidRPr="0044602F">
        <w:rPr>
          <w:rFonts w:ascii="Times New Roman" w:eastAsia="Calibri" w:hAnsi="Times New Roman"/>
          <w:sz w:val="28"/>
          <w:szCs w:val="28"/>
          <w:lang w:eastAsia="en-US"/>
        </w:rPr>
        <w:t>решения и действия (бездействие) которых обжалуются;</w:t>
      </w:r>
      <w:proofErr w:type="gramEnd"/>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proofErr w:type="gramStart"/>
      <w:r w:rsidRPr="0044602F">
        <w:rPr>
          <w:rFonts w:ascii="Times New Roman" w:eastAsia="Calibri"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44602F">
        <w:rPr>
          <w:rFonts w:ascii="Times New Roman" w:hAnsi="Times New Roman"/>
          <w:sz w:val="28"/>
          <w:szCs w:val="28"/>
        </w:rPr>
        <w:t>, работника МФЦ, привлекаемых организаций их работников;</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44602F">
        <w:rPr>
          <w:rFonts w:ascii="Times New Roman" w:hAnsi="Times New Roman"/>
          <w:sz w:val="28"/>
          <w:szCs w:val="28"/>
        </w:rPr>
        <w:t>, работника МФЦ, привлекаемых организаций их работников.</w:t>
      </w:r>
    </w:p>
    <w:p w:rsidR="004F4FF3" w:rsidRPr="0044602F" w:rsidRDefault="004F4FF3" w:rsidP="004F4FF3">
      <w:pPr>
        <w:autoSpaceDE w:val="0"/>
        <w:spacing w:after="0" w:line="240" w:lineRule="auto"/>
        <w:ind w:firstLine="709"/>
        <w:jc w:val="both"/>
        <w:rPr>
          <w:rFonts w:ascii="Times New Roman" w:hAnsi="Times New Roman"/>
          <w:sz w:val="28"/>
          <w:szCs w:val="28"/>
        </w:rPr>
      </w:pPr>
      <w:r w:rsidRPr="0044602F">
        <w:rPr>
          <w:rFonts w:ascii="Times New Roman" w:eastAsia="Calibri" w:hAnsi="Times New Roman"/>
          <w:sz w:val="28"/>
          <w:szCs w:val="28"/>
          <w:lang w:eastAsia="en-US"/>
        </w:rPr>
        <w:t xml:space="preserve">63. </w:t>
      </w:r>
      <w:r w:rsidRPr="0044602F">
        <w:rPr>
          <w:rFonts w:ascii="Times New Roman" w:hAnsi="Times New Roman"/>
          <w:sz w:val="28"/>
          <w:szCs w:val="28"/>
        </w:rPr>
        <w:t>При рассмотрении жалобы заявитель имеет право:</w:t>
      </w:r>
    </w:p>
    <w:p w:rsidR="004F4FF3" w:rsidRPr="0044602F" w:rsidRDefault="004F4FF3" w:rsidP="004F4FF3">
      <w:pPr>
        <w:autoSpaceDE w:val="0"/>
        <w:spacing w:after="0" w:line="240" w:lineRule="auto"/>
        <w:ind w:firstLine="709"/>
        <w:jc w:val="both"/>
        <w:rPr>
          <w:rFonts w:ascii="Times New Roman" w:hAnsi="Times New Roman"/>
          <w:sz w:val="28"/>
          <w:szCs w:val="28"/>
        </w:rPr>
      </w:pPr>
      <w:r w:rsidRPr="0044602F">
        <w:rPr>
          <w:rFonts w:ascii="Times New Roman" w:hAnsi="Times New Roman"/>
          <w:sz w:val="28"/>
          <w:szCs w:val="28"/>
        </w:rPr>
        <w:lastRenderedPageBreak/>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F4FF3" w:rsidRPr="0044602F" w:rsidRDefault="004F4FF3" w:rsidP="004F4FF3">
      <w:pPr>
        <w:autoSpaceDE w:val="0"/>
        <w:spacing w:after="0" w:line="240" w:lineRule="auto"/>
        <w:ind w:firstLine="709"/>
        <w:jc w:val="both"/>
        <w:rPr>
          <w:rFonts w:ascii="Times New Roman" w:hAnsi="Times New Roman"/>
          <w:sz w:val="28"/>
          <w:szCs w:val="28"/>
        </w:rPr>
      </w:pPr>
      <w:r w:rsidRPr="0044602F">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4FF3" w:rsidRPr="0044602F" w:rsidRDefault="004F4FF3" w:rsidP="004F4FF3">
      <w:pPr>
        <w:autoSpaceDE w:val="0"/>
        <w:spacing w:after="0" w:line="240" w:lineRule="auto"/>
        <w:ind w:firstLine="709"/>
        <w:jc w:val="both"/>
        <w:rPr>
          <w:rFonts w:ascii="Times New Roman" w:hAnsi="Times New Roman"/>
          <w:sz w:val="28"/>
          <w:szCs w:val="28"/>
        </w:rPr>
      </w:pPr>
      <w:r w:rsidRPr="0044602F">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4F4FF3" w:rsidRPr="0044602F" w:rsidRDefault="004F4FF3" w:rsidP="004F4FF3">
      <w:pPr>
        <w:autoSpaceDE w:val="0"/>
        <w:spacing w:after="0" w:line="240" w:lineRule="auto"/>
        <w:ind w:firstLine="709"/>
        <w:jc w:val="both"/>
        <w:rPr>
          <w:rFonts w:ascii="Times New Roman" w:hAnsi="Times New Roman"/>
          <w:sz w:val="28"/>
          <w:szCs w:val="28"/>
        </w:rPr>
      </w:pPr>
      <w:r w:rsidRPr="0044602F">
        <w:rPr>
          <w:rFonts w:ascii="Times New Roman" w:hAnsi="Times New Roman"/>
          <w:sz w:val="28"/>
          <w:szCs w:val="28"/>
        </w:rPr>
        <w:t>4) обращаться с заявлением о прекращении рассмотрения жалобы.</w:t>
      </w:r>
    </w:p>
    <w:p w:rsidR="004F4FF3" w:rsidRPr="0044602F" w:rsidRDefault="004F4FF3" w:rsidP="004F4FF3">
      <w:pPr>
        <w:spacing w:after="0" w:line="240" w:lineRule="auto"/>
        <w:ind w:firstLine="709"/>
        <w:jc w:val="both"/>
        <w:rPr>
          <w:rFonts w:ascii="Times New Roman" w:hAnsi="Times New Roman"/>
          <w:sz w:val="28"/>
          <w:szCs w:val="28"/>
        </w:rPr>
      </w:pPr>
      <w:r w:rsidRPr="0044602F">
        <w:rPr>
          <w:rFonts w:ascii="Times New Roman" w:eastAsia="Calibri" w:hAnsi="Times New Roman"/>
          <w:sz w:val="28"/>
          <w:szCs w:val="28"/>
          <w:lang w:eastAsia="en-US"/>
        </w:rPr>
        <w:t xml:space="preserve">64. </w:t>
      </w:r>
      <w:proofErr w:type="gramStart"/>
      <w:r w:rsidRPr="0044602F">
        <w:rPr>
          <w:rFonts w:ascii="Times New Roman" w:hAnsi="Times New Roman"/>
          <w:sz w:val="28"/>
          <w:szCs w:val="28"/>
        </w:rPr>
        <w:t xml:space="preserve">Жалоба, поступившая в </w:t>
      </w:r>
      <w:r w:rsidR="00B776E9" w:rsidRPr="0044602F">
        <w:rPr>
          <w:rFonts w:ascii="Times New Roman" w:hAnsi="Times New Roman"/>
          <w:sz w:val="28"/>
          <w:szCs w:val="28"/>
        </w:rPr>
        <w:t>Администрацию</w:t>
      </w:r>
      <w:r w:rsidRPr="0044602F">
        <w:rPr>
          <w:rFonts w:ascii="Times New Roman" w:hAnsi="Times New Roman"/>
          <w:sz w:val="28"/>
          <w:szCs w:val="28"/>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005A03FE" w:rsidRPr="0044602F">
        <w:rPr>
          <w:rFonts w:ascii="Times New Roman" w:hAnsi="Times New Roman"/>
          <w:sz w:val="28"/>
          <w:szCs w:val="28"/>
        </w:rPr>
        <w:t>Администрации</w:t>
      </w:r>
      <w:r w:rsidRPr="0044602F">
        <w:rPr>
          <w:rFonts w:ascii="Times New Roman" w:hAnsi="Times New Roman"/>
          <w:sz w:val="28"/>
          <w:szCs w:val="28"/>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eastAsia="Calibri" w:hAnsi="Times New Roman" w:cs="Times New Roman"/>
          <w:sz w:val="28"/>
          <w:szCs w:val="28"/>
          <w:lang w:eastAsia="en-US"/>
        </w:rPr>
        <w:t xml:space="preserve">65. </w:t>
      </w:r>
      <w:r w:rsidRPr="0044602F">
        <w:rPr>
          <w:rFonts w:ascii="Times New Roman" w:hAnsi="Times New Roman" w:cs="Times New Roman"/>
          <w:sz w:val="28"/>
          <w:szCs w:val="28"/>
        </w:rPr>
        <w:t>Основания для приостановления рассмотрения жалобы отсутствуют.</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66. Ответ на жалобу не дается в случаях, если в ней:</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 xml:space="preserve">1) не </w:t>
      </w:r>
      <w:proofErr w:type="gramStart"/>
      <w:r w:rsidRPr="0044602F">
        <w:rPr>
          <w:rFonts w:ascii="Times New Roman" w:hAnsi="Times New Roman" w:cs="Times New Roman"/>
          <w:sz w:val="28"/>
          <w:szCs w:val="28"/>
        </w:rPr>
        <w:t>указаны</w:t>
      </w:r>
      <w:proofErr w:type="gramEnd"/>
      <w:r w:rsidRPr="0044602F">
        <w:rPr>
          <w:rFonts w:ascii="Times New Roman" w:hAnsi="Times New Roman" w:cs="Times New Roman"/>
          <w:sz w:val="28"/>
          <w:szCs w:val="28"/>
        </w:rPr>
        <w:t xml:space="preserve"> фамилия заявителя, направившего жалобу, и адрес, по которому должен быть направлен ответ;</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F4FF3" w:rsidRPr="0044602F" w:rsidRDefault="004F4FF3" w:rsidP="004F4FF3">
      <w:pPr>
        <w:pStyle w:val="ConsPlusNormal"/>
        <w:ind w:firstLine="709"/>
        <w:jc w:val="both"/>
        <w:rPr>
          <w:rFonts w:ascii="Times New Roman" w:hAnsi="Times New Roman" w:cs="Times New Roman"/>
          <w:sz w:val="28"/>
          <w:szCs w:val="28"/>
        </w:rPr>
      </w:pPr>
      <w:r w:rsidRPr="0044602F">
        <w:rPr>
          <w:rFonts w:ascii="Times New Roman" w:hAnsi="Times New Roman" w:cs="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F4FF3" w:rsidRPr="0044602F" w:rsidRDefault="004F4FF3" w:rsidP="004F4FF3">
      <w:pPr>
        <w:pStyle w:val="ConsPlusNormal"/>
        <w:ind w:firstLine="709"/>
        <w:jc w:val="both"/>
        <w:rPr>
          <w:rFonts w:ascii="Times New Roman" w:hAnsi="Times New Roman" w:cs="Times New Roman"/>
          <w:sz w:val="28"/>
          <w:szCs w:val="28"/>
        </w:rPr>
      </w:pPr>
      <w:proofErr w:type="gramStart"/>
      <w:r w:rsidRPr="0044602F">
        <w:rPr>
          <w:rFonts w:ascii="Times New Roman" w:hAnsi="Times New Roman" w:cs="Times New Roman"/>
          <w:sz w:val="28"/>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44602F">
        <w:rPr>
          <w:rFonts w:ascii="Times New Roman" w:hAnsi="Times New Roman" w:cs="Times New Roman"/>
          <w:sz w:val="28"/>
          <w:szCs w:val="28"/>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67. По результатам рассмотрения жалобы принимается одно из следующих решений:</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proofErr w:type="gramStart"/>
      <w:r w:rsidRPr="0044602F">
        <w:rPr>
          <w:rFonts w:ascii="Times New Roman" w:eastAsia="Calibri"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4602F">
        <w:rPr>
          <w:rFonts w:ascii="Times New Roman" w:eastAsia="Calibri" w:hAnsi="Times New Roman"/>
          <w:sz w:val="28"/>
          <w:szCs w:val="28"/>
          <w:lang w:eastAsia="en-US"/>
        </w:rPr>
        <w:lastRenderedPageBreak/>
        <w:t>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2) в удовлетворении жалобы отказывается.</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proofErr w:type="gramStart"/>
      <w:r w:rsidRPr="0044602F">
        <w:rPr>
          <w:rFonts w:ascii="Times New Roman" w:eastAsia="Calibri" w:hAnsi="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sidR="007417E2" w:rsidRPr="0044602F">
        <w:rPr>
          <w:rFonts w:ascii="Times New Roman" w:hAnsi="Times New Roman"/>
          <w:sz w:val="28"/>
          <w:szCs w:val="28"/>
        </w:rPr>
        <w:t>Администрацией</w:t>
      </w:r>
      <w:r w:rsidRPr="0044602F">
        <w:rPr>
          <w:rFonts w:ascii="Times New Roman" w:eastAsia="Calibri" w:hAnsi="Times New Roman"/>
          <w:sz w:val="28"/>
          <w:szCs w:val="28"/>
          <w:lang w:eastAsia="en-US"/>
        </w:rPr>
        <w:t>,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F4FF3" w:rsidRPr="0044602F"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44602F">
        <w:rPr>
          <w:rFonts w:ascii="Times New Roman" w:eastAsia="Calibri"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FF3" w:rsidRPr="0044602F" w:rsidRDefault="004F4FF3" w:rsidP="004F4FF3">
      <w:pPr>
        <w:adjustRightInd w:val="0"/>
        <w:spacing w:after="0" w:line="240" w:lineRule="auto"/>
        <w:ind w:firstLine="709"/>
        <w:jc w:val="both"/>
        <w:outlineLvl w:val="1"/>
        <w:rPr>
          <w:rFonts w:ascii="Times New Roman" w:hAnsi="Times New Roman"/>
          <w:sz w:val="28"/>
          <w:szCs w:val="28"/>
        </w:rPr>
      </w:pPr>
      <w:r w:rsidRPr="0044602F">
        <w:rPr>
          <w:rFonts w:ascii="Times New Roman" w:eastAsia="Calibri" w:hAnsi="Times New Roman"/>
          <w:sz w:val="28"/>
          <w:szCs w:val="28"/>
          <w:lang w:eastAsia="en-US"/>
        </w:rPr>
        <w:t xml:space="preserve">70. </w:t>
      </w:r>
      <w:proofErr w:type="gramStart"/>
      <w:r w:rsidRPr="0044602F">
        <w:rPr>
          <w:rFonts w:ascii="Times New Roman" w:eastAsia="Calibri"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sidR="007417E2" w:rsidRPr="0044602F">
        <w:rPr>
          <w:rFonts w:ascii="Times New Roman" w:eastAsia="Calibri" w:hAnsi="Times New Roman"/>
          <w:sz w:val="28"/>
          <w:szCs w:val="28"/>
          <w:lang w:eastAsia="en-US"/>
        </w:rPr>
        <w:t>ое</w:t>
      </w:r>
      <w:r w:rsidRPr="0044602F">
        <w:rPr>
          <w:rFonts w:ascii="Times New Roman" w:eastAsia="Calibri" w:hAnsi="Times New Roman"/>
          <w:sz w:val="28"/>
          <w:szCs w:val="28"/>
          <w:lang w:eastAsia="en-US"/>
        </w:rPr>
        <w:t xml:space="preserve"> полномочиями по рассмотрению жалоб, незамедлительно направля</w:t>
      </w:r>
      <w:r w:rsidR="007417E2" w:rsidRPr="0044602F">
        <w:rPr>
          <w:rFonts w:ascii="Times New Roman" w:eastAsia="Calibri" w:hAnsi="Times New Roman"/>
          <w:sz w:val="28"/>
          <w:szCs w:val="28"/>
          <w:lang w:eastAsia="en-US"/>
        </w:rPr>
        <w:t xml:space="preserve">ет </w:t>
      </w:r>
      <w:r w:rsidRPr="0044602F">
        <w:rPr>
          <w:rFonts w:ascii="Times New Roman" w:eastAsia="Calibri" w:hAnsi="Times New Roman"/>
          <w:sz w:val="28"/>
          <w:szCs w:val="28"/>
          <w:lang w:eastAsia="en-US"/>
        </w:rPr>
        <w:t>имеющиеся материалы в органы прокуратуры</w:t>
      </w:r>
      <w:r w:rsidRPr="0044602F">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roofErr w:type="gramEnd"/>
    </w:p>
    <w:p w:rsidR="004F4FF3" w:rsidRDefault="004F4FF3"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Default="00D166DA" w:rsidP="004F4FF3">
      <w:pPr>
        <w:pStyle w:val="ConsPlusNormal"/>
        <w:ind w:firstLine="709"/>
        <w:jc w:val="right"/>
        <w:outlineLvl w:val="1"/>
        <w:rPr>
          <w:rFonts w:ascii="Times New Roman" w:hAnsi="Times New Roman" w:cs="Times New Roman"/>
          <w:sz w:val="28"/>
          <w:szCs w:val="28"/>
        </w:rPr>
      </w:pPr>
    </w:p>
    <w:p w:rsidR="00D166DA" w:rsidRPr="0044602F" w:rsidRDefault="00D166DA" w:rsidP="004F4FF3">
      <w:pPr>
        <w:pStyle w:val="ConsPlusNormal"/>
        <w:ind w:firstLine="709"/>
        <w:jc w:val="right"/>
        <w:outlineLvl w:val="1"/>
        <w:rPr>
          <w:rFonts w:ascii="Times New Roman" w:hAnsi="Times New Roman" w:cs="Times New Roman"/>
          <w:sz w:val="28"/>
          <w:szCs w:val="28"/>
        </w:rPr>
      </w:pPr>
    </w:p>
    <w:p w:rsidR="004F4FF3" w:rsidRPr="0044602F" w:rsidRDefault="004F4FF3" w:rsidP="004F4FF3">
      <w:pPr>
        <w:pStyle w:val="ConsPlusNormal"/>
        <w:ind w:firstLine="709"/>
        <w:jc w:val="right"/>
        <w:outlineLvl w:val="1"/>
        <w:rPr>
          <w:rFonts w:ascii="Times New Roman" w:hAnsi="Times New Roman" w:cs="Times New Roman"/>
          <w:sz w:val="28"/>
          <w:szCs w:val="28"/>
        </w:rPr>
      </w:pPr>
    </w:p>
    <w:p w:rsidR="004F4FF3" w:rsidRPr="0044602F" w:rsidRDefault="004F4FF3" w:rsidP="002A5F61">
      <w:pPr>
        <w:pStyle w:val="ConsPlusNormal"/>
        <w:ind w:firstLine="0"/>
        <w:outlineLvl w:val="1"/>
        <w:rPr>
          <w:rFonts w:ascii="Times New Roman" w:hAnsi="Times New Roman" w:cs="Times New Roman"/>
          <w:sz w:val="28"/>
          <w:szCs w:val="28"/>
        </w:rPr>
      </w:pPr>
    </w:p>
    <w:p w:rsidR="002A5F61" w:rsidRPr="0044602F" w:rsidRDefault="002A5F61" w:rsidP="002A5F61">
      <w:pPr>
        <w:pStyle w:val="ConsPlusNormal"/>
        <w:ind w:firstLine="0"/>
        <w:outlineLvl w:val="1"/>
        <w:rPr>
          <w:rFonts w:ascii="Times New Roman" w:hAnsi="Times New Roman" w:cs="Times New Roman"/>
          <w:sz w:val="28"/>
          <w:szCs w:val="28"/>
        </w:rPr>
      </w:pPr>
    </w:p>
    <w:p w:rsidR="004F4FF3" w:rsidRPr="0044602F" w:rsidRDefault="004F4FF3" w:rsidP="004F4FF3">
      <w:pPr>
        <w:pStyle w:val="ConsPlusNormal"/>
        <w:ind w:firstLine="709"/>
        <w:jc w:val="right"/>
        <w:outlineLvl w:val="1"/>
        <w:rPr>
          <w:rFonts w:ascii="Times New Roman" w:hAnsi="Times New Roman" w:cs="Times New Roman"/>
          <w:sz w:val="28"/>
          <w:szCs w:val="28"/>
        </w:rPr>
      </w:pPr>
    </w:p>
    <w:p w:rsidR="004F4FF3" w:rsidRPr="0044602F" w:rsidRDefault="004F4FF3" w:rsidP="004F4FF3">
      <w:pPr>
        <w:pStyle w:val="ConsPlusNormal"/>
        <w:ind w:firstLine="709"/>
        <w:jc w:val="right"/>
        <w:outlineLvl w:val="1"/>
        <w:rPr>
          <w:rFonts w:ascii="Times New Roman" w:hAnsi="Times New Roman" w:cs="Times New Roman"/>
          <w:sz w:val="28"/>
          <w:szCs w:val="28"/>
        </w:rPr>
      </w:pPr>
      <w:r w:rsidRPr="0044602F">
        <w:rPr>
          <w:rFonts w:ascii="Times New Roman" w:hAnsi="Times New Roman" w:cs="Times New Roman"/>
          <w:sz w:val="28"/>
          <w:szCs w:val="28"/>
        </w:rPr>
        <w:lastRenderedPageBreak/>
        <w:t>Приложение № 1</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к административному регламенту</w:t>
      </w:r>
    </w:p>
    <w:p w:rsidR="002A5F61"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предоставления </w:t>
      </w:r>
      <w:r w:rsidR="002A5F61" w:rsidRPr="0044602F">
        <w:rPr>
          <w:rFonts w:ascii="Times New Roman" w:hAnsi="Times New Roman" w:cs="Times New Roman"/>
          <w:sz w:val="28"/>
          <w:szCs w:val="28"/>
        </w:rPr>
        <w:t xml:space="preserve"> администрацией </w:t>
      </w:r>
    </w:p>
    <w:p w:rsidR="002A5F61" w:rsidRPr="0044602F" w:rsidRDefault="002A5F61"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Чухломского муниципального района </w:t>
      </w:r>
    </w:p>
    <w:p w:rsidR="004F4FF3" w:rsidRPr="0044602F" w:rsidRDefault="002A5F61"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Костромской области </w:t>
      </w:r>
      <w:r w:rsidR="004F4FF3" w:rsidRPr="0044602F">
        <w:rPr>
          <w:rFonts w:ascii="Times New Roman" w:hAnsi="Times New Roman" w:cs="Times New Roman"/>
          <w:sz w:val="28"/>
          <w:szCs w:val="28"/>
        </w:rPr>
        <w:t>муниципальной услуги</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по предоставлению информации</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об объектах недвижимого имущества,</w:t>
      </w:r>
    </w:p>
    <w:p w:rsidR="004F4FF3" w:rsidRPr="0044602F" w:rsidRDefault="004F4FF3" w:rsidP="004F4FF3">
      <w:pPr>
        <w:pStyle w:val="ConsPlusNormal"/>
        <w:ind w:firstLine="709"/>
        <w:jc w:val="right"/>
        <w:rPr>
          <w:rFonts w:ascii="Times New Roman" w:hAnsi="Times New Roman" w:cs="Times New Roman"/>
          <w:sz w:val="28"/>
          <w:szCs w:val="28"/>
        </w:rPr>
      </w:pPr>
      <w:proofErr w:type="gramStart"/>
      <w:r w:rsidRPr="0044602F">
        <w:rPr>
          <w:rFonts w:ascii="Times New Roman" w:hAnsi="Times New Roman" w:cs="Times New Roman"/>
          <w:sz w:val="28"/>
          <w:szCs w:val="28"/>
        </w:rPr>
        <w:t>находящихся</w:t>
      </w:r>
      <w:proofErr w:type="gramEnd"/>
      <w:r w:rsidRPr="0044602F">
        <w:rPr>
          <w:rFonts w:ascii="Times New Roman" w:hAnsi="Times New Roman" w:cs="Times New Roman"/>
          <w:sz w:val="28"/>
          <w:szCs w:val="28"/>
        </w:rPr>
        <w:t xml:space="preserve"> в муниципальной собственности</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и </w:t>
      </w:r>
      <w:proofErr w:type="gramStart"/>
      <w:r w:rsidRPr="0044602F">
        <w:rPr>
          <w:rFonts w:ascii="Times New Roman" w:hAnsi="Times New Roman" w:cs="Times New Roman"/>
          <w:sz w:val="28"/>
          <w:szCs w:val="28"/>
        </w:rPr>
        <w:t>предназначенных</w:t>
      </w:r>
      <w:proofErr w:type="gramEnd"/>
      <w:r w:rsidRPr="0044602F">
        <w:rPr>
          <w:rFonts w:ascii="Times New Roman" w:hAnsi="Times New Roman" w:cs="Times New Roman"/>
          <w:sz w:val="28"/>
          <w:szCs w:val="28"/>
        </w:rPr>
        <w:t xml:space="preserve"> для сдачи в аренду</w:t>
      </w:r>
    </w:p>
    <w:p w:rsidR="004F4FF3" w:rsidRPr="0044602F" w:rsidRDefault="004F4FF3" w:rsidP="004F4FF3">
      <w:pPr>
        <w:pStyle w:val="ConsPlusNormal"/>
        <w:ind w:firstLine="709"/>
        <w:jc w:val="right"/>
        <w:rPr>
          <w:rFonts w:ascii="Times New Roman" w:hAnsi="Times New Roman" w:cs="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bookmarkStart w:id="1" w:name="Par516"/>
      <w:bookmarkEnd w:id="1"/>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ФОРМА</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bookmarkStart w:id="2" w:name="Par424"/>
      <w:bookmarkEnd w:id="2"/>
      <w:r w:rsidRPr="0044602F">
        <w:rPr>
          <w:rFonts w:ascii="Times New Roman" w:hAnsi="Times New Roman"/>
          <w:sz w:val="28"/>
          <w:szCs w:val="28"/>
        </w:rPr>
        <w:t>Руководителю _____________________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color w:val="000000"/>
          <w:sz w:val="24"/>
          <w:szCs w:val="28"/>
        </w:rPr>
      </w:pPr>
      <w:proofErr w:type="gramStart"/>
      <w:r w:rsidRPr="0044602F">
        <w:rPr>
          <w:rFonts w:ascii="Times New Roman" w:hAnsi="Times New Roman"/>
          <w:iCs/>
          <w:color w:val="000000"/>
          <w:sz w:val="24"/>
          <w:szCs w:val="28"/>
        </w:rPr>
        <w:t>(наименование</w:t>
      </w:r>
      <w:r w:rsidRPr="0044602F">
        <w:rPr>
          <w:rFonts w:ascii="Times New Roman" w:hAnsi="Times New Roman"/>
          <w:color w:val="000000"/>
          <w:sz w:val="24"/>
          <w:szCs w:val="28"/>
        </w:rPr>
        <w:t xml:space="preserve"> структурного</w:t>
      </w:r>
      <w:proofErr w:type="gramEnd"/>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iCs/>
          <w:sz w:val="24"/>
          <w:szCs w:val="28"/>
        </w:rPr>
      </w:pPr>
      <w:r w:rsidRPr="0044602F">
        <w:rPr>
          <w:rFonts w:ascii="Times New Roman" w:hAnsi="Times New Roman"/>
          <w:color w:val="000000"/>
          <w:sz w:val="24"/>
          <w:szCs w:val="28"/>
        </w:rPr>
        <w:t xml:space="preserve">подразделения </w:t>
      </w:r>
      <w:r w:rsidRPr="0044602F">
        <w:rPr>
          <w:rFonts w:ascii="Times New Roman" w:hAnsi="Times New Roman"/>
          <w:iCs/>
          <w:sz w:val="24"/>
          <w:szCs w:val="28"/>
        </w:rPr>
        <w:t>органа</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r w:rsidRPr="0044602F">
        <w:rPr>
          <w:rFonts w:ascii="Times New Roman" w:hAnsi="Times New Roman"/>
          <w:iCs/>
          <w:sz w:val="24"/>
          <w:szCs w:val="28"/>
        </w:rPr>
        <w:t>местного самоуправления)</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от ________________________________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proofErr w:type="gramStart"/>
      <w:r w:rsidRPr="0044602F">
        <w:rPr>
          <w:rFonts w:ascii="Times New Roman" w:hAnsi="Times New Roman"/>
          <w:sz w:val="24"/>
          <w:szCs w:val="28"/>
        </w:rPr>
        <w:t>(Ф.И.О. полностью/</w:t>
      </w:r>
      <w:proofErr w:type="gramEnd"/>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r w:rsidRPr="0044602F">
        <w:rPr>
          <w:rFonts w:ascii="Times New Roman" w:hAnsi="Times New Roman"/>
          <w:sz w:val="24"/>
          <w:szCs w:val="28"/>
        </w:rPr>
        <w:t>наименование юридического лица/</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proofErr w:type="gramStart"/>
      <w:r w:rsidRPr="0044602F">
        <w:rPr>
          <w:rFonts w:ascii="Times New Roman" w:hAnsi="Times New Roman"/>
          <w:sz w:val="24"/>
          <w:szCs w:val="28"/>
        </w:rPr>
        <w:t>Ф.И.О. индивидуального предпринимателя)</w:t>
      </w:r>
      <w:proofErr w:type="gramEnd"/>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proofErr w:type="gramStart"/>
      <w:r w:rsidRPr="0044602F">
        <w:rPr>
          <w:rFonts w:ascii="Times New Roman" w:hAnsi="Times New Roman"/>
          <w:sz w:val="28"/>
          <w:szCs w:val="28"/>
        </w:rPr>
        <w:t>проживающего</w:t>
      </w:r>
      <w:proofErr w:type="gramEnd"/>
      <w:r w:rsidRPr="0044602F">
        <w:rPr>
          <w:rFonts w:ascii="Times New Roman" w:hAnsi="Times New Roman"/>
          <w:sz w:val="28"/>
          <w:szCs w:val="28"/>
        </w:rPr>
        <w:t>/находящегося по адресу:</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________________________________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документ, удостоверяющий личность:</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________________________________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ИНН _____________________________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ОГРН ____________________________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в лице____________________________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_________________________________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proofErr w:type="gramStart"/>
      <w:r w:rsidRPr="0044602F">
        <w:rPr>
          <w:rFonts w:ascii="Times New Roman" w:hAnsi="Times New Roman"/>
          <w:sz w:val="24"/>
          <w:szCs w:val="28"/>
        </w:rPr>
        <w:t>(Ф.И.О. (должность)</w:t>
      </w:r>
      <w:proofErr w:type="gramEnd"/>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r w:rsidRPr="0044602F">
        <w:rPr>
          <w:rFonts w:ascii="Times New Roman" w:hAnsi="Times New Roman"/>
          <w:sz w:val="24"/>
          <w:szCs w:val="28"/>
        </w:rPr>
        <w:t>представителя заявителя)</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proofErr w:type="gramStart"/>
      <w:r w:rsidRPr="0044602F">
        <w:rPr>
          <w:rFonts w:ascii="Times New Roman" w:hAnsi="Times New Roman"/>
          <w:sz w:val="28"/>
          <w:szCs w:val="28"/>
        </w:rPr>
        <w:t>действующего</w:t>
      </w:r>
      <w:proofErr w:type="gramEnd"/>
      <w:r w:rsidRPr="0044602F">
        <w:rPr>
          <w:rFonts w:ascii="Times New Roman" w:hAnsi="Times New Roman"/>
          <w:sz w:val="28"/>
          <w:szCs w:val="28"/>
        </w:rPr>
        <w:t xml:space="preserve"> на основании:</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_________________________________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контактный телефон________________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почтовый адрес____________________</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адрес электронной почты (при наличии)</w:t>
      </w:r>
    </w:p>
    <w:p w:rsidR="004F4FF3" w:rsidRPr="0044602F"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44602F">
        <w:rPr>
          <w:rFonts w:ascii="Times New Roman" w:hAnsi="Times New Roman"/>
          <w:sz w:val="28"/>
          <w:szCs w:val="28"/>
        </w:rPr>
        <w:t>_________________________________</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ЗАПРОС</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 xml:space="preserve">о предоставлении информации об объектах </w:t>
      </w:r>
      <w:proofErr w:type="gramStart"/>
      <w:r w:rsidRPr="0044602F">
        <w:rPr>
          <w:rFonts w:ascii="Times New Roman" w:hAnsi="Times New Roman"/>
          <w:sz w:val="28"/>
          <w:szCs w:val="28"/>
        </w:rPr>
        <w:t>недвижимого</w:t>
      </w:r>
      <w:proofErr w:type="gramEnd"/>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 xml:space="preserve">имущества, </w:t>
      </w:r>
      <w:proofErr w:type="gramStart"/>
      <w:r w:rsidRPr="0044602F">
        <w:rPr>
          <w:rFonts w:ascii="Times New Roman" w:hAnsi="Times New Roman"/>
          <w:sz w:val="28"/>
          <w:szCs w:val="28"/>
        </w:rPr>
        <w:t>находящихся</w:t>
      </w:r>
      <w:proofErr w:type="gramEnd"/>
      <w:r w:rsidRPr="0044602F">
        <w:rPr>
          <w:rFonts w:ascii="Times New Roman" w:hAnsi="Times New Roman"/>
          <w:sz w:val="28"/>
          <w:szCs w:val="28"/>
        </w:rPr>
        <w:t xml:space="preserve"> в собственности </w:t>
      </w:r>
      <w:r w:rsidR="002A5F61" w:rsidRPr="0044602F">
        <w:rPr>
          <w:rFonts w:ascii="Times New Roman" w:hAnsi="Times New Roman"/>
          <w:sz w:val="28"/>
          <w:szCs w:val="28"/>
        </w:rPr>
        <w:t>Чухломского муниципального района Костромской области</w:t>
      </w:r>
      <w:r w:rsidRPr="0044602F">
        <w:rPr>
          <w:rFonts w:ascii="Times New Roman" w:hAnsi="Times New Roman"/>
          <w:sz w:val="28"/>
          <w:szCs w:val="28"/>
        </w:rPr>
        <w:t xml:space="preserve"> и предназначенных для сдачи в аренду</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44602F" w:rsidRDefault="004F4FF3" w:rsidP="004F4FF3">
      <w:pPr>
        <w:pStyle w:val="ConsPlusNonformat"/>
        <w:ind w:firstLine="709"/>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lastRenderedPageBreak/>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4F4FF3" w:rsidRPr="0044602F" w:rsidRDefault="004F4FF3" w:rsidP="004F4FF3">
      <w:pPr>
        <w:pStyle w:val="ConsPlusNonformat"/>
        <w:ind w:firstLine="709"/>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 xml:space="preserve">Вид объекта: </w:t>
      </w:r>
      <w:r w:rsidRPr="0044602F">
        <w:rPr>
          <w:rFonts w:ascii="Times New Roman" w:hAnsi="Times New Roman" w:cs="Times New Roman"/>
          <w:sz w:val="28"/>
          <w:szCs w:val="28"/>
        </w:rPr>
        <w:t>нежилые помещения, здания (</w:t>
      </w:r>
      <w:proofErr w:type="gramStart"/>
      <w:r w:rsidRPr="0044602F">
        <w:rPr>
          <w:rFonts w:ascii="Times New Roman" w:hAnsi="Times New Roman" w:cs="Times New Roman"/>
          <w:sz w:val="28"/>
          <w:szCs w:val="28"/>
        </w:rPr>
        <w:t>нужное</w:t>
      </w:r>
      <w:proofErr w:type="gramEnd"/>
      <w:r w:rsidRPr="0044602F">
        <w:rPr>
          <w:rFonts w:ascii="Times New Roman" w:hAnsi="Times New Roman" w:cs="Times New Roman"/>
          <w:sz w:val="28"/>
          <w:szCs w:val="28"/>
        </w:rPr>
        <w:t xml:space="preserve"> подчеркнуть).</w:t>
      </w:r>
    </w:p>
    <w:p w:rsidR="004F4FF3" w:rsidRPr="0044602F" w:rsidRDefault="004F4FF3" w:rsidP="004F4FF3">
      <w:pPr>
        <w:pStyle w:val="ConsPlusNonformat"/>
        <w:ind w:firstLine="709"/>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Месторасположение: _</w:t>
      </w:r>
      <w:r w:rsidRPr="0044602F">
        <w:rPr>
          <w:rFonts w:ascii="Times New Roman" w:hAnsi="Times New Roman" w:cs="Times New Roman"/>
          <w:sz w:val="28"/>
          <w:szCs w:val="28"/>
        </w:rPr>
        <w:t>________________________________________</w:t>
      </w:r>
    </w:p>
    <w:p w:rsidR="004F4FF3" w:rsidRPr="0044602F" w:rsidRDefault="004F4FF3" w:rsidP="004F4FF3">
      <w:pPr>
        <w:pStyle w:val="ConsPlusNonformat"/>
        <w:ind w:firstLine="709"/>
        <w:jc w:val="right"/>
        <w:rPr>
          <w:rFonts w:ascii="Times New Roman" w:hAnsi="Times New Roman" w:cs="Times New Roman"/>
          <w:sz w:val="28"/>
          <w:szCs w:val="28"/>
        </w:rPr>
      </w:pPr>
      <w:proofErr w:type="gramStart"/>
      <w:r w:rsidRPr="0044602F">
        <w:rPr>
          <w:rFonts w:ascii="Times New Roman" w:hAnsi="Times New Roman" w:cs="Times New Roman"/>
          <w:sz w:val="28"/>
          <w:szCs w:val="28"/>
        </w:rPr>
        <w:t>(указывается территория, на которой могут располагаться</w:t>
      </w:r>
      <w:proofErr w:type="gramEnd"/>
    </w:p>
    <w:p w:rsidR="004F4FF3" w:rsidRPr="0044602F" w:rsidRDefault="004F4FF3" w:rsidP="004F4FF3">
      <w:pPr>
        <w:pStyle w:val="ConsPlusNonformat"/>
        <w:ind w:firstLine="709"/>
        <w:jc w:val="center"/>
        <w:rPr>
          <w:rFonts w:ascii="Times New Roman" w:hAnsi="Times New Roman" w:cs="Times New Roman"/>
          <w:sz w:val="28"/>
          <w:szCs w:val="28"/>
        </w:rPr>
      </w:pPr>
      <w:r w:rsidRPr="0044602F">
        <w:rPr>
          <w:rFonts w:ascii="Times New Roman" w:hAnsi="Times New Roman" w:cs="Times New Roman"/>
          <w:sz w:val="28"/>
          <w:szCs w:val="28"/>
        </w:rPr>
        <w:t>объекты, интересующие заявителя)</w:t>
      </w:r>
    </w:p>
    <w:p w:rsidR="004F4FF3" w:rsidRPr="0044602F" w:rsidRDefault="004F4FF3" w:rsidP="004F4FF3">
      <w:pPr>
        <w:pStyle w:val="ConsPlusNonformat"/>
        <w:ind w:firstLine="709"/>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Площадь: ____ кв.м.</w:t>
      </w:r>
      <w:r w:rsidRPr="0044602F">
        <w:rPr>
          <w:rFonts w:ascii="Times New Roman" w:hAnsi="Times New Roman" w:cs="Times New Roman"/>
          <w:sz w:val="28"/>
          <w:szCs w:val="28"/>
        </w:rPr>
        <w:t xml:space="preserve"> (по желанию заявителя указывается площадь, необходимая для получения в аренду).</w:t>
      </w:r>
    </w:p>
    <w:p w:rsidR="004F4FF3" w:rsidRPr="0044602F" w:rsidRDefault="004F4FF3" w:rsidP="004F4FF3">
      <w:pPr>
        <w:pStyle w:val="ConsPlusNonformat"/>
        <w:ind w:firstLine="709"/>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Вид деятельности:</w:t>
      </w:r>
      <w:r w:rsidRPr="0044602F">
        <w:rPr>
          <w:rFonts w:ascii="Times New Roman" w:hAnsi="Times New Roman" w:cs="Times New Roman"/>
          <w:sz w:val="28"/>
          <w:szCs w:val="28"/>
        </w:rPr>
        <w:t xml:space="preserve"> ___________________________________________ (по желанию заявителя указывается вид деятельности, планируемый при получении в аренду).</w:t>
      </w:r>
    </w:p>
    <w:p w:rsidR="004F4FF3" w:rsidRPr="0044602F" w:rsidRDefault="004F4FF3" w:rsidP="004F4FF3">
      <w:pPr>
        <w:pStyle w:val="ConsPlusNonformat"/>
        <w:ind w:firstLine="709"/>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Дополнительные сведения:</w:t>
      </w:r>
      <w:r w:rsidRPr="0044602F">
        <w:rPr>
          <w:rFonts w:ascii="Times New Roman" w:hAnsi="Times New Roman" w:cs="Times New Roman"/>
          <w:sz w:val="28"/>
          <w:szCs w:val="28"/>
        </w:rPr>
        <w:t xml:space="preserve"> ___________________________________ (по желанию заявителя указывается имеющаяся у него информация об объектах, позволяющая конкретизировать запрос).</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p>
    <w:p w:rsidR="004F4FF3" w:rsidRPr="0044602F" w:rsidRDefault="004F4FF3" w:rsidP="004F4FF3">
      <w:pPr>
        <w:autoSpaceDE w:val="0"/>
        <w:autoSpaceDN w:val="0"/>
        <w:adjustRightInd w:val="0"/>
        <w:spacing w:after="0" w:line="240" w:lineRule="auto"/>
        <w:ind w:firstLine="709"/>
        <w:jc w:val="both"/>
        <w:rPr>
          <w:rFonts w:ascii="Times New Roman" w:hAnsi="Times New Roman"/>
          <w:sz w:val="28"/>
          <w:szCs w:val="20"/>
        </w:rPr>
      </w:pPr>
      <w:r w:rsidRPr="0044602F">
        <w:rPr>
          <w:rFonts w:ascii="Times New Roman" w:hAnsi="Times New Roman"/>
          <w:sz w:val="28"/>
          <w:szCs w:val="20"/>
        </w:rPr>
        <w:t xml:space="preserve">Заявителю известно, что, в соответствии с </w:t>
      </w:r>
      <w:hyperlink r:id="rId14" w:history="1">
        <w:r w:rsidRPr="0044602F">
          <w:rPr>
            <w:rFonts w:ascii="Times New Roman" w:hAnsi="Times New Roman"/>
            <w:sz w:val="28"/>
            <w:szCs w:val="20"/>
          </w:rPr>
          <w:t>подпунктом 4 пункта 1 статьи 6</w:t>
        </w:r>
      </w:hyperlink>
      <w:r w:rsidRPr="0044602F">
        <w:rPr>
          <w:rFonts w:ascii="Times New Roman" w:hAnsi="Times New Roman"/>
          <w:sz w:val="28"/>
          <w:szCs w:val="20"/>
        </w:rPr>
        <w:t xml:space="preserve"> Федерального закона от 27.07.2006 № 152-ФЗ «О персональных данных», </w:t>
      </w:r>
      <w:r w:rsidR="002A5F61" w:rsidRPr="0044602F">
        <w:rPr>
          <w:rFonts w:ascii="Times New Roman" w:hAnsi="Times New Roman"/>
          <w:sz w:val="28"/>
        </w:rPr>
        <w:t>администрация Чухломского муниципального района Костромской области</w:t>
      </w:r>
      <w:r w:rsidRPr="0044602F">
        <w:rPr>
          <w:rFonts w:ascii="Times New Roman" w:hAnsi="Times New Roman"/>
          <w:sz w:val="28"/>
          <w:szCs w:val="20"/>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4F4FF3" w:rsidRPr="0044602F" w:rsidRDefault="004F4FF3" w:rsidP="004F4FF3">
      <w:pPr>
        <w:spacing w:after="0" w:line="240" w:lineRule="auto"/>
        <w:ind w:firstLine="709"/>
        <w:rPr>
          <w:rFonts w:ascii="Times New Roman" w:hAnsi="Times New Roman"/>
          <w:sz w:val="28"/>
        </w:rPr>
      </w:pP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Приложение:</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1. _________________________________________________________</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lang w:val="en-US"/>
        </w:rPr>
        <w:t>n</w:t>
      </w:r>
      <w:r w:rsidRPr="0044602F">
        <w:rPr>
          <w:rFonts w:ascii="Times New Roman" w:hAnsi="Times New Roman"/>
          <w:sz w:val="28"/>
          <w:szCs w:val="28"/>
        </w:rPr>
        <w:t>. _________________________________________________________</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p>
    <w:p w:rsidR="004F4FF3" w:rsidRPr="0044602F" w:rsidRDefault="004F4FF3" w:rsidP="004F4FF3">
      <w:pPr>
        <w:pStyle w:val="ConsPlusNonformat"/>
        <w:ind w:firstLine="709"/>
        <w:jc w:val="both"/>
        <w:rPr>
          <w:rFonts w:ascii="Times New Roman" w:hAnsi="Times New Roman" w:cs="Times New Roman"/>
          <w:sz w:val="28"/>
          <w:szCs w:val="24"/>
        </w:rPr>
      </w:pPr>
      <w:r w:rsidRPr="0044602F">
        <w:rPr>
          <w:rFonts w:ascii="Times New Roman" w:hAnsi="Times New Roman" w:cs="Times New Roman"/>
          <w:sz w:val="28"/>
          <w:szCs w:val="24"/>
        </w:rPr>
        <w:t>Способ предоставления результата рассмотрения запроса:</w:t>
      </w:r>
    </w:p>
    <w:p w:rsidR="004F4FF3" w:rsidRPr="0044602F" w:rsidRDefault="004F4FF3" w:rsidP="004F4FF3">
      <w:pPr>
        <w:pStyle w:val="ConsPlusNonformat"/>
        <w:numPr>
          <w:ilvl w:val="0"/>
          <w:numId w:val="36"/>
        </w:numPr>
        <w:ind w:left="0" w:firstLine="709"/>
        <w:rPr>
          <w:rFonts w:ascii="Times New Roman" w:hAnsi="Times New Roman" w:cs="Times New Roman"/>
          <w:sz w:val="28"/>
          <w:szCs w:val="24"/>
        </w:rPr>
      </w:pPr>
      <w:r w:rsidRPr="0044602F">
        <w:rPr>
          <w:rFonts w:ascii="Times New Roman" w:hAnsi="Times New Roman" w:cs="Times New Roman"/>
          <w:sz w:val="28"/>
          <w:szCs w:val="24"/>
        </w:rPr>
        <w:t>лично</w:t>
      </w:r>
    </w:p>
    <w:p w:rsidR="004F4FF3" w:rsidRPr="0044602F" w:rsidRDefault="004F4FF3" w:rsidP="004F4FF3">
      <w:pPr>
        <w:pStyle w:val="ConsPlusNonformat"/>
        <w:numPr>
          <w:ilvl w:val="0"/>
          <w:numId w:val="36"/>
        </w:numPr>
        <w:ind w:left="0" w:firstLine="709"/>
        <w:rPr>
          <w:rFonts w:ascii="Times New Roman" w:hAnsi="Times New Roman" w:cs="Times New Roman"/>
          <w:sz w:val="28"/>
          <w:szCs w:val="24"/>
        </w:rPr>
      </w:pPr>
      <w:r w:rsidRPr="0044602F">
        <w:rPr>
          <w:rFonts w:ascii="Times New Roman" w:hAnsi="Times New Roman" w:cs="Times New Roman"/>
          <w:sz w:val="28"/>
          <w:szCs w:val="24"/>
        </w:rPr>
        <w:t>почтой</w:t>
      </w:r>
    </w:p>
    <w:p w:rsidR="004F4FF3" w:rsidRPr="0044602F" w:rsidRDefault="004F4FF3" w:rsidP="004F4FF3">
      <w:pPr>
        <w:pStyle w:val="ConsPlusNonformat"/>
        <w:numPr>
          <w:ilvl w:val="0"/>
          <w:numId w:val="36"/>
        </w:numPr>
        <w:ind w:left="0" w:firstLine="709"/>
        <w:rPr>
          <w:rFonts w:ascii="Times New Roman" w:hAnsi="Times New Roman" w:cs="Times New Roman"/>
          <w:sz w:val="28"/>
          <w:szCs w:val="24"/>
        </w:rPr>
      </w:pPr>
      <w:r w:rsidRPr="0044602F">
        <w:rPr>
          <w:rFonts w:ascii="Times New Roman" w:hAnsi="Times New Roman" w:cs="Times New Roman"/>
          <w:sz w:val="28"/>
          <w:szCs w:val="24"/>
        </w:rPr>
        <w:t>в электронной форме</w:t>
      </w:r>
    </w:p>
    <w:p w:rsidR="004F4FF3" w:rsidRPr="0044602F" w:rsidRDefault="004F4FF3" w:rsidP="004F4FF3">
      <w:pPr>
        <w:pStyle w:val="ConsPlusNonformat"/>
        <w:numPr>
          <w:ilvl w:val="0"/>
          <w:numId w:val="36"/>
        </w:numPr>
        <w:ind w:left="0" w:firstLine="709"/>
        <w:rPr>
          <w:rFonts w:ascii="Times New Roman" w:hAnsi="Times New Roman" w:cs="Times New Roman"/>
          <w:sz w:val="28"/>
          <w:szCs w:val="24"/>
        </w:rPr>
      </w:pPr>
      <w:r w:rsidRPr="0044602F">
        <w:rPr>
          <w:rFonts w:ascii="Times New Roman" w:hAnsi="Times New Roman" w:cs="Times New Roman"/>
          <w:sz w:val="28"/>
          <w:szCs w:val="24"/>
        </w:rPr>
        <w:t>через МФЦ</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p>
    <w:p w:rsidR="004F4FF3" w:rsidRPr="0044602F" w:rsidRDefault="004F4FF3" w:rsidP="004F4FF3">
      <w:pPr>
        <w:pStyle w:val="ConsPlusNonformat"/>
        <w:jc w:val="both"/>
        <w:rPr>
          <w:rFonts w:ascii="Times New Roman" w:hAnsi="Times New Roman" w:cs="Times New Roman"/>
          <w:sz w:val="28"/>
          <w:szCs w:val="28"/>
        </w:rPr>
      </w:pPr>
      <w:r w:rsidRPr="0044602F">
        <w:rPr>
          <w:rFonts w:ascii="Times New Roman" w:hAnsi="Times New Roman" w:cs="Times New Roman"/>
          <w:sz w:val="28"/>
          <w:szCs w:val="28"/>
        </w:rPr>
        <w:t>«___» _________ 20__ год __________________   ______________________</w:t>
      </w:r>
    </w:p>
    <w:p w:rsidR="004F4FF3" w:rsidRPr="0044602F" w:rsidRDefault="004F4FF3" w:rsidP="004F4FF3">
      <w:pPr>
        <w:pStyle w:val="ConsPlusNonformat"/>
        <w:jc w:val="both"/>
        <w:rPr>
          <w:rFonts w:ascii="Times New Roman" w:hAnsi="Times New Roman" w:cs="Times New Roman"/>
          <w:sz w:val="28"/>
          <w:szCs w:val="28"/>
        </w:rPr>
      </w:pPr>
      <w:r w:rsidRPr="0044602F">
        <w:rPr>
          <w:rFonts w:ascii="Times New Roman" w:hAnsi="Times New Roman" w:cs="Times New Roman"/>
          <w:sz w:val="28"/>
          <w:szCs w:val="28"/>
        </w:rPr>
        <w:t xml:space="preserve">                                                   (подпись)                          (Ф.И.О.)</w:t>
      </w:r>
    </w:p>
    <w:p w:rsidR="004F4FF3" w:rsidRPr="0044602F" w:rsidRDefault="004F4FF3" w:rsidP="004F4FF3">
      <w:pPr>
        <w:pStyle w:val="aa"/>
        <w:spacing w:before="0" w:beforeAutospacing="0" w:after="0" w:afterAutospacing="0"/>
        <w:ind w:firstLine="567"/>
        <w:jc w:val="right"/>
        <w:rPr>
          <w:rFonts w:ascii="Times New Roman" w:hAnsi="Times New Roman" w:cs="Times New Roman"/>
          <w:color w:val="auto"/>
          <w:sz w:val="28"/>
          <w:szCs w:val="28"/>
        </w:rPr>
      </w:pPr>
    </w:p>
    <w:p w:rsidR="004F4FF3" w:rsidRPr="0044602F" w:rsidRDefault="004F4FF3" w:rsidP="004F4FF3">
      <w:pPr>
        <w:spacing w:after="0" w:line="240" w:lineRule="auto"/>
        <w:ind w:firstLine="709"/>
        <w:jc w:val="right"/>
        <w:rPr>
          <w:rFonts w:ascii="Times New Roman" w:hAnsi="Times New Roman"/>
          <w:sz w:val="28"/>
          <w:szCs w:val="28"/>
        </w:rPr>
      </w:pPr>
    </w:p>
    <w:p w:rsidR="004F4FF3" w:rsidRPr="0044602F" w:rsidRDefault="004F4FF3" w:rsidP="004F4FF3">
      <w:pPr>
        <w:autoSpaceDE w:val="0"/>
        <w:autoSpaceDN w:val="0"/>
        <w:adjustRightInd w:val="0"/>
        <w:spacing w:after="0" w:line="240" w:lineRule="auto"/>
        <w:ind w:firstLine="709"/>
        <w:jc w:val="right"/>
        <w:rPr>
          <w:rFonts w:ascii="Times New Roman" w:hAnsi="Times New Roman"/>
          <w:sz w:val="28"/>
          <w:szCs w:val="28"/>
        </w:rPr>
      </w:pPr>
    </w:p>
    <w:p w:rsidR="004F4FF3" w:rsidRPr="0044602F" w:rsidRDefault="004F4FF3" w:rsidP="004F4FF3">
      <w:pPr>
        <w:autoSpaceDE w:val="0"/>
        <w:autoSpaceDN w:val="0"/>
        <w:adjustRightInd w:val="0"/>
        <w:spacing w:after="0" w:line="240" w:lineRule="auto"/>
        <w:ind w:firstLine="709"/>
        <w:jc w:val="right"/>
        <w:rPr>
          <w:rFonts w:ascii="Times New Roman" w:hAnsi="Times New Roman"/>
          <w:sz w:val="28"/>
          <w:szCs w:val="28"/>
        </w:rPr>
      </w:pPr>
    </w:p>
    <w:p w:rsidR="004F4FF3" w:rsidRPr="0044602F" w:rsidRDefault="004F4FF3" w:rsidP="004F4FF3">
      <w:pPr>
        <w:autoSpaceDE w:val="0"/>
        <w:autoSpaceDN w:val="0"/>
        <w:adjustRightInd w:val="0"/>
        <w:spacing w:after="0" w:line="240" w:lineRule="auto"/>
        <w:ind w:firstLine="709"/>
        <w:jc w:val="right"/>
        <w:rPr>
          <w:rFonts w:ascii="Times New Roman" w:hAnsi="Times New Roman"/>
          <w:sz w:val="28"/>
          <w:szCs w:val="28"/>
        </w:rPr>
      </w:pPr>
    </w:p>
    <w:p w:rsidR="004F4FF3" w:rsidRPr="0044602F" w:rsidRDefault="004F4FF3" w:rsidP="004F4FF3">
      <w:pPr>
        <w:autoSpaceDE w:val="0"/>
        <w:autoSpaceDN w:val="0"/>
        <w:adjustRightInd w:val="0"/>
        <w:spacing w:after="0" w:line="240" w:lineRule="auto"/>
        <w:ind w:firstLine="709"/>
        <w:jc w:val="right"/>
        <w:rPr>
          <w:rFonts w:ascii="Times New Roman" w:hAnsi="Times New Roman"/>
          <w:sz w:val="28"/>
          <w:szCs w:val="28"/>
        </w:rPr>
      </w:pPr>
    </w:p>
    <w:p w:rsidR="002A5F61" w:rsidRPr="0044602F" w:rsidRDefault="002A5F61" w:rsidP="004F4FF3">
      <w:pPr>
        <w:autoSpaceDE w:val="0"/>
        <w:autoSpaceDN w:val="0"/>
        <w:adjustRightInd w:val="0"/>
        <w:spacing w:after="0" w:line="240" w:lineRule="auto"/>
        <w:ind w:firstLine="709"/>
        <w:jc w:val="right"/>
        <w:rPr>
          <w:rFonts w:ascii="Times New Roman" w:hAnsi="Times New Roman"/>
          <w:sz w:val="28"/>
          <w:szCs w:val="28"/>
        </w:rPr>
      </w:pPr>
    </w:p>
    <w:p w:rsidR="002A5F61" w:rsidRPr="0044602F" w:rsidRDefault="002A5F61" w:rsidP="004F4FF3">
      <w:pPr>
        <w:autoSpaceDE w:val="0"/>
        <w:autoSpaceDN w:val="0"/>
        <w:adjustRightInd w:val="0"/>
        <w:spacing w:after="0" w:line="240" w:lineRule="auto"/>
        <w:ind w:firstLine="709"/>
        <w:jc w:val="right"/>
        <w:rPr>
          <w:rFonts w:ascii="Times New Roman" w:hAnsi="Times New Roman"/>
          <w:sz w:val="28"/>
          <w:szCs w:val="28"/>
        </w:rPr>
      </w:pPr>
    </w:p>
    <w:p w:rsidR="002A5F61" w:rsidRPr="0044602F" w:rsidRDefault="002A5F61" w:rsidP="004F4FF3">
      <w:pPr>
        <w:autoSpaceDE w:val="0"/>
        <w:autoSpaceDN w:val="0"/>
        <w:adjustRightInd w:val="0"/>
        <w:spacing w:after="0" w:line="240" w:lineRule="auto"/>
        <w:ind w:firstLine="709"/>
        <w:jc w:val="right"/>
        <w:rPr>
          <w:rFonts w:ascii="Times New Roman" w:hAnsi="Times New Roman"/>
          <w:sz w:val="28"/>
          <w:szCs w:val="28"/>
        </w:rPr>
      </w:pPr>
    </w:p>
    <w:p w:rsidR="004F4FF3" w:rsidRPr="0044602F" w:rsidRDefault="004F4FF3" w:rsidP="004F4FF3">
      <w:pPr>
        <w:autoSpaceDE w:val="0"/>
        <w:autoSpaceDN w:val="0"/>
        <w:adjustRightInd w:val="0"/>
        <w:spacing w:after="0" w:line="240" w:lineRule="auto"/>
        <w:ind w:firstLine="709"/>
        <w:jc w:val="right"/>
        <w:rPr>
          <w:rFonts w:ascii="Times New Roman" w:hAnsi="Times New Roman"/>
          <w:sz w:val="28"/>
          <w:szCs w:val="28"/>
        </w:rPr>
      </w:pPr>
    </w:p>
    <w:p w:rsidR="004F4FF3" w:rsidRPr="0044602F" w:rsidRDefault="004F4FF3" w:rsidP="004F4FF3">
      <w:pPr>
        <w:autoSpaceDE w:val="0"/>
        <w:autoSpaceDN w:val="0"/>
        <w:adjustRightInd w:val="0"/>
        <w:spacing w:after="0" w:line="240" w:lineRule="auto"/>
        <w:ind w:firstLine="709"/>
        <w:jc w:val="right"/>
        <w:rPr>
          <w:rFonts w:ascii="Times New Roman" w:hAnsi="Times New Roman"/>
          <w:sz w:val="28"/>
          <w:szCs w:val="28"/>
        </w:rPr>
      </w:pPr>
    </w:p>
    <w:p w:rsidR="004F4FF3" w:rsidRPr="0044602F" w:rsidRDefault="004F4FF3" w:rsidP="004F4FF3">
      <w:pPr>
        <w:autoSpaceDE w:val="0"/>
        <w:autoSpaceDN w:val="0"/>
        <w:adjustRightInd w:val="0"/>
        <w:spacing w:after="0" w:line="240" w:lineRule="auto"/>
        <w:ind w:firstLine="709"/>
        <w:jc w:val="right"/>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44602F">
        <w:rPr>
          <w:rFonts w:ascii="Times New Roman" w:hAnsi="Times New Roman"/>
          <w:sz w:val="28"/>
          <w:szCs w:val="28"/>
        </w:rPr>
        <w:lastRenderedPageBreak/>
        <w:t>Приложение № 2</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к административному регламенту</w:t>
      </w:r>
    </w:p>
    <w:p w:rsidR="002A5F61"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предоставления </w:t>
      </w:r>
      <w:r w:rsidR="002A5F61" w:rsidRPr="0044602F">
        <w:rPr>
          <w:rFonts w:ascii="Times New Roman" w:hAnsi="Times New Roman" w:cs="Times New Roman"/>
          <w:sz w:val="28"/>
          <w:szCs w:val="28"/>
        </w:rPr>
        <w:t xml:space="preserve">администрацией </w:t>
      </w:r>
    </w:p>
    <w:p w:rsidR="002A5F61" w:rsidRPr="0044602F" w:rsidRDefault="002A5F61"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Чухломского муниципального района </w:t>
      </w:r>
    </w:p>
    <w:p w:rsidR="004F4FF3" w:rsidRPr="0044602F" w:rsidRDefault="002A5F61"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Костромской области </w:t>
      </w:r>
      <w:r w:rsidR="004F4FF3" w:rsidRPr="0044602F">
        <w:rPr>
          <w:rFonts w:ascii="Times New Roman" w:hAnsi="Times New Roman" w:cs="Times New Roman"/>
          <w:sz w:val="28"/>
          <w:szCs w:val="28"/>
        </w:rPr>
        <w:t>муниципальной услуги</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по предоставлению информации</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об объектах недвижимого имущества,</w:t>
      </w:r>
    </w:p>
    <w:p w:rsidR="004F4FF3" w:rsidRPr="0044602F" w:rsidRDefault="004F4FF3" w:rsidP="004F4FF3">
      <w:pPr>
        <w:pStyle w:val="ConsPlusNormal"/>
        <w:ind w:firstLine="709"/>
        <w:jc w:val="right"/>
        <w:rPr>
          <w:rFonts w:ascii="Times New Roman" w:hAnsi="Times New Roman" w:cs="Times New Roman"/>
          <w:sz w:val="28"/>
          <w:szCs w:val="28"/>
        </w:rPr>
      </w:pPr>
      <w:proofErr w:type="gramStart"/>
      <w:r w:rsidRPr="0044602F">
        <w:rPr>
          <w:rFonts w:ascii="Times New Roman" w:hAnsi="Times New Roman" w:cs="Times New Roman"/>
          <w:sz w:val="28"/>
          <w:szCs w:val="28"/>
        </w:rPr>
        <w:t>находящихся</w:t>
      </w:r>
      <w:proofErr w:type="gramEnd"/>
      <w:r w:rsidRPr="0044602F">
        <w:rPr>
          <w:rFonts w:ascii="Times New Roman" w:hAnsi="Times New Roman" w:cs="Times New Roman"/>
          <w:sz w:val="28"/>
          <w:szCs w:val="28"/>
        </w:rPr>
        <w:t xml:space="preserve"> в муниципальной собственности</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и </w:t>
      </w:r>
      <w:proofErr w:type="gramStart"/>
      <w:r w:rsidRPr="0044602F">
        <w:rPr>
          <w:rFonts w:ascii="Times New Roman" w:hAnsi="Times New Roman" w:cs="Times New Roman"/>
          <w:sz w:val="28"/>
          <w:szCs w:val="28"/>
        </w:rPr>
        <w:t>предназначенных</w:t>
      </w:r>
      <w:proofErr w:type="gramEnd"/>
      <w:r w:rsidRPr="0044602F">
        <w:rPr>
          <w:rFonts w:ascii="Times New Roman" w:hAnsi="Times New Roman" w:cs="Times New Roman"/>
          <w:sz w:val="28"/>
          <w:szCs w:val="28"/>
        </w:rPr>
        <w:t xml:space="preserve"> для сдачи в аренду</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bookmarkStart w:id="3" w:name="Par564"/>
      <w:bookmarkEnd w:id="3"/>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ИНФОРМАЦИЯ</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об объектах недвижимого имущества, находящихся</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 xml:space="preserve">в муниципальной собственности </w:t>
      </w:r>
      <w:r w:rsidR="002A5F61" w:rsidRPr="0044602F">
        <w:rPr>
          <w:rFonts w:ascii="Times New Roman" w:hAnsi="Times New Roman"/>
          <w:sz w:val="28"/>
          <w:szCs w:val="28"/>
        </w:rPr>
        <w:t>Чухломского муниципального района Костромской области</w:t>
      </w:r>
      <w:r w:rsidRPr="0044602F">
        <w:rPr>
          <w:rFonts w:ascii="Times New Roman" w:hAnsi="Times New Roman"/>
          <w:iCs/>
          <w:sz w:val="28"/>
          <w:szCs w:val="28"/>
        </w:rPr>
        <w:t xml:space="preserve"> </w:t>
      </w:r>
      <w:r w:rsidRPr="0044602F">
        <w:rPr>
          <w:rFonts w:ascii="Times New Roman" w:hAnsi="Times New Roman"/>
          <w:sz w:val="28"/>
          <w:szCs w:val="28"/>
        </w:rPr>
        <w:t xml:space="preserve">и </w:t>
      </w:r>
      <w:proofErr w:type="gramStart"/>
      <w:r w:rsidRPr="0044602F">
        <w:rPr>
          <w:rFonts w:ascii="Times New Roman" w:hAnsi="Times New Roman"/>
          <w:sz w:val="28"/>
          <w:szCs w:val="28"/>
        </w:rPr>
        <w:t>предназначенных</w:t>
      </w:r>
      <w:proofErr w:type="gramEnd"/>
      <w:r w:rsidRPr="0044602F">
        <w:rPr>
          <w:rFonts w:ascii="Times New Roman" w:hAnsi="Times New Roman"/>
          <w:sz w:val="28"/>
          <w:szCs w:val="28"/>
        </w:rPr>
        <w:t xml:space="preserve"> для сдачи в аренду</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«____» ______________ 20__ г.                                                           № ______</w:t>
      </w:r>
    </w:p>
    <w:p w:rsidR="004F4FF3" w:rsidRPr="0044602F" w:rsidRDefault="004F4FF3" w:rsidP="004F4FF3">
      <w:pPr>
        <w:pStyle w:val="ConsPlusNonformat"/>
        <w:ind w:firstLine="709"/>
        <w:rPr>
          <w:rFonts w:ascii="Times New Roman" w:eastAsiaTheme="minorHAnsi" w:hAnsi="Times New Roman" w:cs="Times New Roman"/>
          <w:sz w:val="28"/>
          <w:szCs w:val="28"/>
          <w:lang w:eastAsia="en-US"/>
        </w:rPr>
      </w:pPr>
    </w:p>
    <w:p w:rsidR="004F4FF3" w:rsidRPr="0044602F" w:rsidRDefault="004F4FF3" w:rsidP="004F4FF3">
      <w:pPr>
        <w:pStyle w:val="ConsPlusNonformat"/>
        <w:ind w:firstLine="709"/>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Настоящая выписка содержит сведения о:</w:t>
      </w:r>
    </w:p>
    <w:p w:rsidR="004F4FF3" w:rsidRPr="0044602F" w:rsidRDefault="004F4FF3" w:rsidP="004F4FF3">
      <w:pPr>
        <w:pStyle w:val="ConsPlusNonformat"/>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________________________________________________________________________________________________________________________________</w:t>
      </w:r>
    </w:p>
    <w:p w:rsidR="004F4FF3" w:rsidRPr="0044602F" w:rsidRDefault="004F4FF3" w:rsidP="004F4FF3">
      <w:pPr>
        <w:pStyle w:val="ConsPlusNonformat"/>
        <w:ind w:firstLine="709"/>
        <w:jc w:val="center"/>
        <w:rPr>
          <w:rFonts w:ascii="Times New Roman" w:hAnsi="Times New Roman" w:cs="Times New Roman"/>
          <w:sz w:val="24"/>
          <w:szCs w:val="28"/>
        </w:rPr>
      </w:pPr>
      <w:r w:rsidRPr="0044602F">
        <w:rPr>
          <w:rFonts w:ascii="Times New Roman" w:hAnsi="Times New Roman" w:cs="Times New Roman"/>
          <w:sz w:val="24"/>
          <w:szCs w:val="28"/>
        </w:rPr>
        <w:t>(наименование объекта)</w:t>
      </w:r>
    </w:p>
    <w:p w:rsidR="004F4FF3" w:rsidRPr="0044602F" w:rsidRDefault="004F4FF3" w:rsidP="004F4FF3">
      <w:pPr>
        <w:pStyle w:val="ConsPlusNonformat"/>
        <w:ind w:firstLine="709"/>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Назначение объекта:</w:t>
      </w:r>
    </w:p>
    <w:p w:rsidR="004F4FF3" w:rsidRPr="0044602F" w:rsidRDefault="004F4FF3" w:rsidP="004F4FF3">
      <w:pPr>
        <w:pStyle w:val="ConsPlusNonformat"/>
        <w:jc w:val="both"/>
        <w:rPr>
          <w:rFonts w:ascii="Times New Roman" w:hAnsi="Times New Roman" w:cs="Times New Roman"/>
          <w:sz w:val="28"/>
          <w:szCs w:val="28"/>
        </w:rPr>
      </w:pPr>
      <w:r w:rsidRPr="0044602F">
        <w:rPr>
          <w:rFonts w:ascii="Times New Roman" w:hAnsi="Times New Roman" w:cs="Times New Roman"/>
          <w:sz w:val="28"/>
          <w:szCs w:val="28"/>
        </w:rPr>
        <w:t>________________________________________________________________</w:t>
      </w:r>
    </w:p>
    <w:p w:rsidR="004F4FF3" w:rsidRPr="0044602F" w:rsidRDefault="004F4FF3" w:rsidP="004F4FF3">
      <w:pPr>
        <w:pStyle w:val="ConsPlusNonformat"/>
        <w:jc w:val="both"/>
        <w:rPr>
          <w:rFonts w:ascii="Times New Roman" w:hAnsi="Times New Roman" w:cs="Times New Roman"/>
          <w:sz w:val="28"/>
          <w:szCs w:val="28"/>
        </w:rPr>
      </w:pPr>
      <w:r w:rsidRPr="0044602F">
        <w:rPr>
          <w:rFonts w:ascii="Times New Roman" w:hAnsi="Times New Roman" w:cs="Times New Roman"/>
          <w:sz w:val="28"/>
          <w:szCs w:val="28"/>
        </w:rPr>
        <w:t>________________________________________________________________</w:t>
      </w:r>
    </w:p>
    <w:p w:rsidR="004F4FF3" w:rsidRPr="0044602F" w:rsidRDefault="004F4FF3" w:rsidP="004F4FF3">
      <w:pPr>
        <w:pStyle w:val="ConsPlusNonformat"/>
        <w:ind w:firstLine="709"/>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Адрес (местоположение) объекта:</w:t>
      </w: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________________________________________________________________</w:t>
      </w: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________________________________________________________________</w:t>
      </w:r>
    </w:p>
    <w:p w:rsidR="004F4FF3" w:rsidRPr="0044602F" w:rsidRDefault="004F4FF3" w:rsidP="004F4FF3">
      <w:pPr>
        <w:pStyle w:val="ConsPlusNonformat"/>
        <w:ind w:firstLine="709"/>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Технические характеристики объекта:</w:t>
      </w: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________________________________________________________________</w:t>
      </w:r>
    </w:p>
    <w:p w:rsidR="004F4FF3" w:rsidRPr="0044602F" w:rsidRDefault="004F4FF3" w:rsidP="004F4FF3">
      <w:pPr>
        <w:pStyle w:val="ConsPlusNonformat"/>
        <w:ind w:firstLine="709"/>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Сведения о наличии обременений:</w:t>
      </w: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________________________________________________________________</w:t>
      </w:r>
    </w:p>
    <w:p w:rsidR="004F4FF3" w:rsidRPr="0044602F" w:rsidRDefault="004F4FF3" w:rsidP="004F4FF3">
      <w:pPr>
        <w:pStyle w:val="ConsPlusNonformat"/>
        <w:ind w:firstLine="709"/>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Иные сведения об объекте:</w:t>
      </w: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________________________________________________________________</w:t>
      </w:r>
    </w:p>
    <w:p w:rsidR="004F4FF3" w:rsidRPr="0044602F" w:rsidRDefault="004F4FF3" w:rsidP="004F4FF3">
      <w:pPr>
        <w:pStyle w:val="ConsPlusNonformat"/>
        <w:ind w:firstLine="709"/>
        <w:rPr>
          <w:rFonts w:ascii="Times New Roman" w:eastAsiaTheme="minorHAnsi" w:hAnsi="Times New Roman" w:cs="Times New Roman"/>
          <w:sz w:val="28"/>
          <w:szCs w:val="28"/>
          <w:lang w:eastAsia="en-US"/>
        </w:rPr>
      </w:pP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 xml:space="preserve">Руководитель органа </w:t>
      </w: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 xml:space="preserve">местного самоуправления </w:t>
      </w:r>
    </w:p>
    <w:p w:rsidR="004F4FF3" w:rsidRPr="0044602F" w:rsidRDefault="004F4FF3" w:rsidP="004F4FF3">
      <w:pPr>
        <w:pStyle w:val="ConsPlusNonformat"/>
        <w:tabs>
          <w:tab w:val="center" w:pos="5032"/>
        </w:tabs>
        <w:jc w:val="both"/>
        <w:rPr>
          <w:rFonts w:ascii="Times New Roman" w:eastAsiaTheme="minorHAnsi" w:hAnsi="Times New Roman" w:cs="Times New Roman"/>
          <w:sz w:val="28"/>
          <w:szCs w:val="28"/>
          <w:lang w:eastAsia="en-US"/>
        </w:rPr>
      </w:pPr>
      <w:proofErr w:type="gramStart"/>
      <w:r w:rsidRPr="0044602F">
        <w:rPr>
          <w:rFonts w:ascii="Times New Roman" w:eastAsiaTheme="minorHAnsi" w:hAnsi="Times New Roman" w:cs="Times New Roman"/>
          <w:sz w:val="28"/>
          <w:szCs w:val="28"/>
          <w:lang w:eastAsia="en-US"/>
        </w:rPr>
        <w:t xml:space="preserve">(руководитель структурного </w:t>
      </w:r>
      <w:proofErr w:type="gramEnd"/>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подразделения органа                              ___________            ______________</w:t>
      </w:r>
    </w:p>
    <w:p w:rsidR="004F4FF3" w:rsidRPr="0044602F" w:rsidRDefault="004F4FF3" w:rsidP="004F4FF3">
      <w:pPr>
        <w:pStyle w:val="ConsPlusNonformat"/>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 xml:space="preserve">местного самоуправления)  </w:t>
      </w:r>
      <w:r w:rsidRPr="0044602F">
        <w:rPr>
          <w:rFonts w:ascii="Times New Roman" w:hAnsi="Times New Roman" w:cs="Times New Roman"/>
          <w:sz w:val="28"/>
          <w:szCs w:val="28"/>
        </w:rPr>
        <w:t xml:space="preserve">                      </w:t>
      </w:r>
      <w:r w:rsidRPr="0044602F">
        <w:rPr>
          <w:rFonts w:ascii="Times New Roman" w:hAnsi="Times New Roman" w:cs="Times New Roman"/>
          <w:sz w:val="24"/>
          <w:szCs w:val="28"/>
        </w:rPr>
        <w:t>(Ф.И.О.)                          (подпись)</w:t>
      </w:r>
    </w:p>
    <w:p w:rsidR="004F4FF3" w:rsidRPr="0044602F" w:rsidRDefault="004F4FF3" w:rsidP="004F4FF3">
      <w:pPr>
        <w:autoSpaceDE w:val="0"/>
        <w:autoSpaceDN w:val="0"/>
        <w:adjustRightInd w:val="0"/>
        <w:spacing w:after="0" w:line="240" w:lineRule="auto"/>
        <w:ind w:firstLine="709"/>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bookmarkStart w:id="4" w:name="Par608"/>
      <w:bookmarkStart w:id="5" w:name="Par621"/>
      <w:bookmarkEnd w:id="4"/>
      <w:bookmarkEnd w:id="5"/>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2A5F61" w:rsidRPr="0044602F" w:rsidRDefault="002A5F61"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2A5F61" w:rsidRPr="0044602F" w:rsidRDefault="002A5F61"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44602F">
        <w:rPr>
          <w:rFonts w:ascii="Times New Roman" w:hAnsi="Times New Roman"/>
          <w:sz w:val="28"/>
          <w:szCs w:val="28"/>
        </w:rPr>
        <w:lastRenderedPageBreak/>
        <w:t>Приложение № 3</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к административному регламенту</w:t>
      </w:r>
    </w:p>
    <w:p w:rsidR="002A5F61"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предоставления </w:t>
      </w:r>
      <w:r w:rsidR="002A5F61" w:rsidRPr="0044602F">
        <w:rPr>
          <w:rFonts w:ascii="Times New Roman" w:hAnsi="Times New Roman" w:cs="Times New Roman"/>
          <w:sz w:val="28"/>
          <w:szCs w:val="28"/>
        </w:rPr>
        <w:t xml:space="preserve">администрацией </w:t>
      </w:r>
    </w:p>
    <w:p w:rsidR="002A5F61" w:rsidRPr="0044602F" w:rsidRDefault="002A5F61"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Чухломского муниципального района </w:t>
      </w:r>
    </w:p>
    <w:p w:rsidR="002A5F61" w:rsidRPr="0044602F" w:rsidRDefault="002A5F61"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Костромской области </w:t>
      </w:r>
      <w:r w:rsidR="004F4FF3" w:rsidRPr="0044602F">
        <w:rPr>
          <w:rFonts w:ascii="Times New Roman" w:hAnsi="Times New Roman" w:cs="Times New Roman"/>
          <w:sz w:val="28"/>
          <w:szCs w:val="28"/>
        </w:rPr>
        <w:t>муниципальной услуги</w:t>
      </w:r>
      <w:r w:rsidRPr="0044602F">
        <w:rPr>
          <w:rFonts w:ascii="Times New Roman" w:hAnsi="Times New Roman" w:cs="Times New Roman"/>
          <w:sz w:val="28"/>
          <w:szCs w:val="28"/>
        </w:rPr>
        <w:t xml:space="preserve"> </w:t>
      </w:r>
    </w:p>
    <w:p w:rsidR="004F4FF3" w:rsidRPr="0044602F" w:rsidRDefault="004F4FF3"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по предоставлению информации</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об объектах недвижимого имущества,</w:t>
      </w:r>
    </w:p>
    <w:p w:rsidR="004F4FF3" w:rsidRPr="0044602F" w:rsidRDefault="004F4FF3" w:rsidP="004F4FF3">
      <w:pPr>
        <w:pStyle w:val="ConsPlusNormal"/>
        <w:ind w:firstLine="709"/>
        <w:jc w:val="right"/>
        <w:rPr>
          <w:rFonts w:ascii="Times New Roman" w:hAnsi="Times New Roman" w:cs="Times New Roman"/>
          <w:sz w:val="28"/>
          <w:szCs w:val="28"/>
        </w:rPr>
      </w:pPr>
      <w:proofErr w:type="gramStart"/>
      <w:r w:rsidRPr="0044602F">
        <w:rPr>
          <w:rFonts w:ascii="Times New Roman" w:hAnsi="Times New Roman" w:cs="Times New Roman"/>
          <w:sz w:val="28"/>
          <w:szCs w:val="28"/>
        </w:rPr>
        <w:t>находящихся</w:t>
      </w:r>
      <w:proofErr w:type="gramEnd"/>
      <w:r w:rsidRPr="0044602F">
        <w:rPr>
          <w:rFonts w:ascii="Times New Roman" w:hAnsi="Times New Roman" w:cs="Times New Roman"/>
          <w:sz w:val="28"/>
          <w:szCs w:val="28"/>
        </w:rPr>
        <w:t xml:space="preserve"> в муниципальной собственности</w:t>
      </w:r>
    </w:p>
    <w:p w:rsidR="004F4FF3" w:rsidRPr="0044602F" w:rsidRDefault="004F4FF3" w:rsidP="004F4FF3">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и </w:t>
      </w:r>
      <w:proofErr w:type="gramStart"/>
      <w:r w:rsidRPr="0044602F">
        <w:rPr>
          <w:rFonts w:ascii="Times New Roman" w:hAnsi="Times New Roman" w:cs="Times New Roman"/>
          <w:sz w:val="28"/>
          <w:szCs w:val="28"/>
        </w:rPr>
        <w:t>предназначенных</w:t>
      </w:r>
      <w:proofErr w:type="gramEnd"/>
      <w:r w:rsidRPr="0044602F">
        <w:rPr>
          <w:rFonts w:ascii="Times New Roman" w:hAnsi="Times New Roman" w:cs="Times New Roman"/>
          <w:sz w:val="28"/>
          <w:szCs w:val="28"/>
        </w:rPr>
        <w:t xml:space="preserve"> для сдачи в аренду</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УВЕДОМЛЕНИЕ</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 xml:space="preserve">об отсутствии информации об объектах </w:t>
      </w:r>
      <w:proofErr w:type="gramStart"/>
      <w:r w:rsidRPr="0044602F">
        <w:rPr>
          <w:rFonts w:ascii="Times New Roman" w:hAnsi="Times New Roman"/>
          <w:sz w:val="28"/>
          <w:szCs w:val="28"/>
        </w:rPr>
        <w:t>недвижимого</w:t>
      </w:r>
      <w:proofErr w:type="gramEnd"/>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 xml:space="preserve">имущества, </w:t>
      </w:r>
      <w:proofErr w:type="gramStart"/>
      <w:r w:rsidRPr="0044602F">
        <w:rPr>
          <w:rFonts w:ascii="Times New Roman" w:hAnsi="Times New Roman"/>
          <w:sz w:val="28"/>
          <w:szCs w:val="28"/>
        </w:rPr>
        <w:t>находящихся</w:t>
      </w:r>
      <w:proofErr w:type="gramEnd"/>
      <w:r w:rsidRPr="0044602F">
        <w:rPr>
          <w:rFonts w:ascii="Times New Roman" w:hAnsi="Times New Roman"/>
          <w:sz w:val="28"/>
          <w:szCs w:val="28"/>
        </w:rPr>
        <w:t xml:space="preserve"> в собственности </w:t>
      </w:r>
      <w:r w:rsidR="002A5F61" w:rsidRPr="0044602F">
        <w:rPr>
          <w:rFonts w:ascii="Times New Roman" w:hAnsi="Times New Roman"/>
          <w:sz w:val="28"/>
          <w:szCs w:val="28"/>
        </w:rPr>
        <w:t>Чухломского муниципального района Костромской области</w:t>
      </w:r>
      <w:r w:rsidRPr="0044602F">
        <w:rPr>
          <w:rFonts w:ascii="Times New Roman" w:hAnsi="Times New Roman"/>
          <w:sz w:val="28"/>
          <w:szCs w:val="28"/>
        </w:rPr>
        <w:t xml:space="preserve"> и предназначенных для сдачи в аренду</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44602F" w:rsidRDefault="004F4FF3" w:rsidP="004F4FF3">
      <w:pPr>
        <w:pStyle w:val="ConsPlusNonformat"/>
        <w:ind w:firstLine="709"/>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Объект ______</w:t>
      </w:r>
      <w:r w:rsidRPr="0044602F">
        <w:rPr>
          <w:rFonts w:ascii="Times New Roman" w:hAnsi="Times New Roman" w:cs="Times New Roman"/>
          <w:sz w:val="28"/>
          <w:szCs w:val="28"/>
        </w:rPr>
        <w:t>______________________________________________,</w:t>
      </w:r>
    </w:p>
    <w:p w:rsidR="004F4FF3" w:rsidRPr="0044602F" w:rsidRDefault="004F4FF3" w:rsidP="004F4FF3">
      <w:pPr>
        <w:pStyle w:val="ConsPlusNonformat"/>
        <w:ind w:firstLine="709"/>
        <w:rPr>
          <w:rFonts w:ascii="Times New Roman" w:hAnsi="Times New Roman" w:cs="Times New Roman"/>
          <w:sz w:val="24"/>
          <w:szCs w:val="28"/>
        </w:rPr>
      </w:pPr>
      <w:r w:rsidRPr="0044602F">
        <w:rPr>
          <w:rFonts w:ascii="Times New Roman" w:hAnsi="Times New Roman" w:cs="Times New Roman"/>
          <w:sz w:val="24"/>
          <w:szCs w:val="28"/>
        </w:rPr>
        <w:t xml:space="preserve">                                                 (наименование объекта)</w:t>
      </w:r>
    </w:p>
    <w:p w:rsidR="004F4FF3" w:rsidRPr="0044602F" w:rsidRDefault="004F4FF3" w:rsidP="004F4FF3">
      <w:pPr>
        <w:pStyle w:val="ConsPlusNonformat"/>
        <w:jc w:val="both"/>
        <w:rPr>
          <w:rFonts w:ascii="Times New Roman" w:hAnsi="Times New Roman" w:cs="Times New Roman"/>
          <w:sz w:val="28"/>
          <w:szCs w:val="28"/>
        </w:rPr>
      </w:pPr>
      <w:proofErr w:type="gramStart"/>
      <w:r w:rsidRPr="0044602F">
        <w:rPr>
          <w:rFonts w:ascii="Times New Roman" w:eastAsiaTheme="minorHAnsi" w:hAnsi="Times New Roman" w:cs="Times New Roman"/>
          <w:sz w:val="28"/>
          <w:szCs w:val="28"/>
          <w:lang w:eastAsia="en-US"/>
        </w:rPr>
        <w:t>расположенный</w:t>
      </w:r>
      <w:proofErr w:type="gramEnd"/>
      <w:r w:rsidRPr="0044602F">
        <w:rPr>
          <w:rFonts w:ascii="Times New Roman" w:hAnsi="Times New Roman" w:cs="Times New Roman"/>
          <w:sz w:val="28"/>
          <w:szCs w:val="28"/>
        </w:rPr>
        <w:t xml:space="preserve"> по адресу: ________________________________________,</w:t>
      </w:r>
    </w:p>
    <w:p w:rsidR="004F4FF3" w:rsidRPr="0044602F" w:rsidRDefault="004F4FF3" w:rsidP="004F4FF3">
      <w:pPr>
        <w:pStyle w:val="ConsPlusNonformat"/>
        <w:ind w:firstLine="709"/>
        <w:rPr>
          <w:rFonts w:ascii="Times New Roman" w:hAnsi="Times New Roman" w:cs="Times New Roman"/>
          <w:sz w:val="24"/>
          <w:szCs w:val="28"/>
        </w:rPr>
      </w:pPr>
      <w:r w:rsidRPr="0044602F">
        <w:rPr>
          <w:rFonts w:ascii="Times New Roman" w:hAnsi="Times New Roman" w:cs="Times New Roman"/>
          <w:sz w:val="24"/>
          <w:szCs w:val="28"/>
        </w:rPr>
        <w:t xml:space="preserve">                                                              (адрес (местоположение) объекта)</w:t>
      </w: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 xml:space="preserve">в перечне муниципального имущества, находящегося в собственности </w:t>
      </w:r>
      <w:r w:rsidR="002A5F61" w:rsidRPr="0044602F">
        <w:rPr>
          <w:rFonts w:ascii="Times New Roman" w:hAnsi="Times New Roman" w:cs="Times New Roman"/>
          <w:sz w:val="28"/>
          <w:szCs w:val="28"/>
        </w:rPr>
        <w:t>Чухломского муниципального района Костромской области</w:t>
      </w:r>
      <w:r w:rsidRPr="0044602F">
        <w:rPr>
          <w:rFonts w:ascii="Times New Roman" w:eastAsiaTheme="minorHAnsi" w:hAnsi="Times New Roman" w:cs="Times New Roman"/>
          <w:sz w:val="28"/>
          <w:szCs w:val="28"/>
          <w:lang w:eastAsia="en-US"/>
        </w:rPr>
        <w:t xml:space="preserve"> и предназначенного для сдачи в аренду, отсутствует.</w:t>
      </w:r>
    </w:p>
    <w:p w:rsidR="004F4FF3" w:rsidRPr="0044602F" w:rsidRDefault="004F4FF3" w:rsidP="004F4FF3">
      <w:pPr>
        <w:pStyle w:val="ConsPlusNonformat"/>
        <w:ind w:firstLine="709"/>
        <w:rPr>
          <w:rFonts w:ascii="Times New Roman" w:hAnsi="Times New Roman" w:cs="Times New Roman"/>
          <w:sz w:val="28"/>
          <w:szCs w:val="28"/>
        </w:rPr>
      </w:pP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 xml:space="preserve">Руководитель органа </w:t>
      </w: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 xml:space="preserve">местного самоуправления </w:t>
      </w:r>
    </w:p>
    <w:p w:rsidR="004F4FF3" w:rsidRPr="0044602F" w:rsidRDefault="004F4FF3" w:rsidP="004F4FF3">
      <w:pPr>
        <w:pStyle w:val="ConsPlusNonformat"/>
        <w:tabs>
          <w:tab w:val="center" w:pos="5032"/>
        </w:tabs>
        <w:jc w:val="both"/>
        <w:rPr>
          <w:rFonts w:ascii="Times New Roman" w:eastAsiaTheme="minorHAnsi" w:hAnsi="Times New Roman" w:cs="Times New Roman"/>
          <w:sz w:val="28"/>
          <w:szCs w:val="28"/>
          <w:lang w:eastAsia="en-US"/>
        </w:rPr>
      </w:pPr>
      <w:proofErr w:type="gramStart"/>
      <w:r w:rsidRPr="0044602F">
        <w:rPr>
          <w:rFonts w:ascii="Times New Roman" w:eastAsiaTheme="minorHAnsi" w:hAnsi="Times New Roman" w:cs="Times New Roman"/>
          <w:sz w:val="28"/>
          <w:szCs w:val="28"/>
          <w:lang w:eastAsia="en-US"/>
        </w:rPr>
        <w:t xml:space="preserve">(руководитель структурного </w:t>
      </w:r>
      <w:proofErr w:type="gramEnd"/>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подразделения органа                              ___________            ______________</w:t>
      </w:r>
    </w:p>
    <w:p w:rsidR="004F4FF3" w:rsidRPr="0044602F" w:rsidRDefault="004F4FF3" w:rsidP="004F4FF3">
      <w:pPr>
        <w:pStyle w:val="ConsPlusNonformat"/>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 xml:space="preserve">местного самоуправления)  </w:t>
      </w:r>
      <w:r w:rsidRPr="0044602F">
        <w:rPr>
          <w:rFonts w:ascii="Times New Roman" w:hAnsi="Times New Roman" w:cs="Times New Roman"/>
          <w:sz w:val="28"/>
          <w:szCs w:val="28"/>
        </w:rPr>
        <w:t xml:space="preserve">                      </w:t>
      </w:r>
      <w:r w:rsidRPr="0044602F">
        <w:rPr>
          <w:rFonts w:ascii="Times New Roman" w:hAnsi="Times New Roman" w:cs="Times New Roman"/>
          <w:sz w:val="24"/>
          <w:szCs w:val="28"/>
        </w:rPr>
        <w:t>(Ф.И.О.)                          (подпись)</w:t>
      </w: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2A5F61" w:rsidRPr="0044602F" w:rsidRDefault="002A5F61"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44602F">
        <w:rPr>
          <w:rFonts w:ascii="Times New Roman" w:hAnsi="Times New Roman"/>
          <w:sz w:val="28"/>
          <w:szCs w:val="28"/>
        </w:rPr>
        <w:lastRenderedPageBreak/>
        <w:t>Приложение № 4</w:t>
      </w:r>
    </w:p>
    <w:p w:rsidR="002A5F61" w:rsidRPr="0044602F" w:rsidRDefault="002A5F61"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к административному регламенту</w:t>
      </w:r>
    </w:p>
    <w:p w:rsidR="002A5F61" w:rsidRPr="0044602F" w:rsidRDefault="002A5F61"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предоставления администрацией </w:t>
      </w:r>
    </w:p>
    <w:p w:rsidR="002A5F61" w:rsidRPr="0044602F" w:rsidRDefault="002A5F61"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Чухломского муниципального района </w:t>
      </w:r>
    </w:p>
    <w:p w:rsidR="002A5F61" w:rsidRPr="0044602F" w:rsidRDefault="002A5F61"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Костромской области муниципальной услуги </w:t>
      </w:r>
    </w:p>
    <w:p w:rsidR="002A5F61" w:rsidRPr="0044602F" w:rsidRDefault="002A5F61"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по предоставлению информации</w:t>
      </w:r>
    </w:p>
    <w:p w:rsidR="002A5F61" w:rsidRPr="0044602F" w:rsidRDefault="002A5F61"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об объектах недвижимого имущества,</w:t>
      </w:r>
    </w:p>
    <w:p w:rsidR="002A5F61" w:rsidRPr="0044602F" w:rsidRDefault="002A5F61" w:rsidP="002A5F61">
      <w:pPr>
        <w:pStyle w:val="ConsPlusNormal"/>
        <w:ind w:firstLine="709"/>
        <w:jc w:val="right"/>
        <w:rPr>
          <w:rFonts w:ascii="Times New Roman" w:hAnsi="Times New Roman" w:cs="Times New Roman"/>
          <w:sz w:val="28"/>
          <w:szCs w:val="28"/>
        </w:rPr>
      </w:pPr>
      <w:proofErr w:type="gramStart"/>
      <w:r w:rsidRPr="0044602F">
        <w:rPr>
          <w:rFonts w:ascii="Times New Roman" w:hAnsi="Times New Roman" w:cs="Times New Roman"/>
          <w:sz w:val="28"/>
          <w:szCs w:val="28"/>
        </w:rPr>
        <w:t>находящихся</w:t>
      </w:r>
      <w:proofErr w:type="gramEnd"/>
      <w:r w:rsidRPr="0044602F">
        <w:rPr>
          <w:rFonts w:ascii="Times New Roman" w:hAnsi="Times New Roman" w:cs="Times New Roman"/>
          <w:sz w:val="28"/>
          <w:szCs w:val="28"/>
        </w:rPr>
        <w:t xml:space="preserve"> в муниципальной собственности</w:t>
      </w:r>
    </w:p>
    <w:p w:rsidR="004F4FF3" w:rsidRPr="0044602F" w:rsidRDefault="002A5F61" w:rsidP="002A5F61">
      <w:pPr>
        <w:pStyle w:val="ConsPlusNormal"/>
        <w:ind w:firstLine="709"/>
        <w:jc w:val="right"/>
        <w:rPr>
          <w:rFonts w:ascii="Times New Roman" w:hAnsi="Times New Roman" w:cs="Times New Roman"/>
          <w:sz w:val="28"/>
          <w:szCs w:val="28"/>
        </w:rPr>
      </w:pPr>
      <w:r w:rsidRPr="0044602F">
        <w:rPr>
          <w:rFonts w:ascii="Times New Roman" w:hAnsi="Times New Roman" w:cs="Times New Roman"/>
          <w:sz w:val="28"/>
          <w:szCs w:val="28"/>
        </w:rPr>
        <w:t xml:space="preserve">и </w:t>
      </w:r>
      <w:proofErr w:type="gramStart"/>
      <w:r w:rsidRPr="0044602F">
        <w:rPr>
          <w:rFonts w:ascii="Times New Roman" w:hAnsi="Times New Roman" w:cs="Times New Roman"/>
          <w:sz w:val="28"/>
          <w:szCs w:val="28"/>
        </w:rPr>
        <w:t>предназначенных</w:t>
      </w:r>
      <w:proofErr w:type="gramEnd"/>
      <w:r w:rsidRPr="0044602F">
        <w:rPr>
          <w:rFonts w:ascii="Times New Roman" w:hAnsi="Times New Roman" w:cs="Times New Roman"/>
          <w:sz w:val="28"/>
          <w:szCs w:val="28"/>
        </w:rPr>
        <w:t xml:space="preserve"> для сдачи в аренду </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8"/>
          <w:szCs w:val="28"/>
        </w:rPr>
      </w:pPr>
      <w:bookmarkStart w:id="6" w:name="Par684"/>
      <w:bookmarkEnd w:id="6"/>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УВЕДОМЛЕНИЕ</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 xml:space="preserve">об отказе в предоставлении информации </w:t>
      </w:r>
      <w:proofErr w:type="gramStart"/>
      <w:r w:rsidRPr="0044602F">
        <w:rPr>
          <w:rFonts w:ascii="Times New Roman" w:hAnsi="Times New Roman"/>
          <w:sz w:val="28"/>
          <w:szCs w:val="28"/>
        </w:rPr>
        <w:t>об</w:t>
      </w:r>
      <w:proofErr w:type="gramEnd"/>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44602F">
        <w:rPr>
          <w:rFonts w:ascii="Times New Roman" w:hAnsi="Times New Roman"/>
          <w:sz w:val="28"/>
          <w:szCs w:val="28"/>
        </w:rPr>
        <w:t>объектах</w:t>
      </w:r>
      <w:proofErr w:type="gramEnd"/>
      <w:r w:rsidRPr="0044602F">
        <w:rPr>
          <w:rFonts w:ascii="Times New Roman" w:hAnsi="Times New Roman"/>
          <w:sz w:val="28"/>
          <w:szCs w:val="28"/>
        </w:rPr>
        <w:t xml:space="preserve"> недвижимого имущества, находящихся</w:t>
      </w:r>
    </w:p>
    <w:p w:rsidR="004F4FF3" w:rsidRPr="0044602F" w:rsidRDefault="004F4FF3" w:rsidP="00F345A9">
      <w:pPr>
        <w:widowControl w:val="0"/>
        <w:autoSpaceDE w:val="0"/>
        <w:autoSpaceDN w:val="0"/>
        <w:adjustRightInd w:val="0"/>
        <w:spacing w:after="0" w:line="240" w:lineRule="auto"/>
        <w:ind w:firstLine="709"/>
        <w:jc w:val="center"/>
        <w:rPr>
          <w:rFonts w:ascii="Times New Roman" w:hAnsi="Times New Roman"/>
          <w:sz w:val="28"/>
          <w:szCs w:val="28"/>
        </w:rPr>
      </w:pPr>
      <w:r w:rsidRPr="0044602F">
        <w:rPr>
          <w:rFonts w:ascii="Times New Roman" w:hAnsi="Times New Roman"/>
          <w:sz w:val="28"/>
          <w:szCs w:val="28"/>
        </w:rPr>
        <w:t xml:space="preserve">в собственности </w:t>
      </w:r>
      <w:r w:rsidR="00F345A9" w:rsidRPr="0044602F">
        <w:rPr>
          <w:rFonts w:ascii="Times New Roman" w:hAnsi="Times New Roman"/>
          <w:sz w:val="28"/>
          <w:szCs w:val="28"/>
        </w:rPr>
        <w:t>Чухломского муниципального района Костромской области</w:t>
      </w:r>
      <w:r w:rsidRPr="0044602F">
        <w:rPr>
          <w:rFonts w:ascii="Times New Roman" w:hAnsi="Times New Roman"/>
          <w:sz w:val="28"/>
          <w:szCs w:val="28"/>
        </w:rPr>
        <w:t xml:space="preserve"> и</w:t>
      </w:r>
      <w:r w:rsidR="00F345A9" w:rsidRPr="0044602F">
        <w:rPr>
          <w:rFonts w:ascii="Times New Roman" w:hAnsi="Times New Roman"/>
          <w:sz w:val="28"/>
          <w:szCs w:val="28"/>
        </w:rPr>
        <w:t xml:space="preserve"> </w:t>
      </w:r>
      <w:proofErr w:type="gramStart"/>
      <w:r w:rsidRPr="0044602F">
        <w:rPr>
          <w:rFonts w:ascii="Times New Roman" w:hAnsi="Times New Roman"/>
          <w:sz w:val="28"/>
          <w:szCs w:val="28"/>
        </w:rPr>
        <w:t>предназначенных</w:t>
      </w:r>
      <w:proofErr w:type="gramEnd"/>
      <w:r w:rsidRPr="0044602F">
        <w:rPr>
          <w:rFonts w:ascii="Times New Roman" w:hAnsi="Times New Roman"/>
          <w:sz w:val="28"/>
          <w:szCs w:val="28"/>
        </w:rPr>
        <w:t xml:space="preserve"> для сдачи в аренду</w:t>
      </w:r>
    </w:p>
    <w:p w:rsidR="004F4FF3" w:rsidRPr="0044602F"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44602F">
        <w:rPr>
          <w:rFonts w:ascii="Times New Roman" w:hAnsi="Times New Roman"/>
          <w:sz w:val="28"/>
          <w:szCs w:val="28"/>
        </w:rPr>
        <w:t xml:space="preserve">Наименование структурного подразделения органа местного самоуправления рассмотрено Ваш запрос                                                        от «___» ____________ 20____ года № ______ о предоставлении информации об объектах недвижимого имущества, находящихся в собственности </w:t>
      </w:r>
      <w:r w:rsidR="00F345A9" w:rsidRPr="0044602F">
        <w:rPr>
          <w:rFonts w:ascii="Times New Roman" w:hAnsi="Times New Roman"/>
          <w:sz w:val="28"/>
          <w:szCs w:val="28"/>
        </w:rPr>
        <w:t>Чухломского муниципального района Костромской области</w:t>
      </w:r>
      <w:r w:rsidRPr="0044602F">
        <w:rPr>
          <w:rFonts w:ascii="Times New Roman" w:hAnsi="Times New Roman"/>
          <w:sz w:val="28"/>
          <w:szCs w:val="28"/>
        </w:rPr>
        <w:t xml:space="preserve"> и предназначенных для сдачи в аренду.</w:t>
      </w:r>
    </w:p>
    <w:p w:rsidR="004F4FF3" w:rsidRPr="0044602F"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p>
    <w:p w:rsidR="004F4FF3" w:rsidRPr="0044602F" w:rsidRDefault="004F4FF3" w:rsidP="004F4FF3">
      <w:pPr>
        <w:pStyle w:val="ConsPlusNonformat"/>
        <w:ind w:firstLine="709"/>
        <w:jc w:val="both"/>
        <w:rPr>
          <w:rFonts w:ascii="Times New Roman" w:eastAsiaTheme="minorHAnsi" w:hAnsi="Times New Roman" w:cs="Times New Roman"/>
          <w:sz w:val="28"/>
          <w:szCs w:val="28"/>
          <w:lang w:eastAsia="en-US"/>
        </w:rPr>
      </w:pPr>
      <w:proofErr w:type="gramStart"/>
      <w:r w:rsidRPr="0044602F">
        <w:rPr>
          <w:rFonts w:ascii="Times New Roman" w:eastAsiaTheme="minorHAnsi" w:hAnsi="Times New Roman" w:cs="Times New Roman"/>
          <w:sz w:val="28"/>
          <w:szCs w:val="28"/>
          <w:lang w:eastAsia="en-US"/>
        </w:rPr>
        <w:t xml:space="preserve">Уведомляем Вас, что по результатам рассмотрения запроса и представленных документов на основании подпункта _________ </w:t>
      </w:r>
      <w:hyperlink w:anchor="Par225" w:history="1">
        <w:r w:rsidRPr="0044602F">
          <w:rPr>
            <w:rFonts w:ascii="Times New Roman" w:eastAsiaTheme="minorHAnsi" w:hAnsi="Times New Roman" w:cs="Times New Roman"/>
            <w:sz w:val="28"/>
            <w:szCs w:val="28"/>
            <w:lang w:eastAsia="en-US"/>
          </w:rPr>
          <w:t>пункта</w:t>
        </w:r>
      </w:hyperlink>
      <w:r w:rsidRPr="0044602F">
        <w:rPr>
          <w:rFonts w:ascii="Times New Roman" w:eastAsiaTheme="minorHAnsi" w:hAnsi="Times New Roman" w:cs="Times New Roman"/>
          <w:sz w:val="28"/>
          <w:szCs w:val="28"/>
          <w:lang w:eastAsia="en-US"/>
        </w:rPr>
        <w:t xml:space="preserve"> 1</w:t>
      </w:r>
      <w:r w:rsidR="0053006B" w:rsidRPr="0044602F">
        <w:rPr>
          <w:rFonts w:ascii="Times New Roman" w:eastAsiaTheme="minorHAnsi" w:hAnsi="Times New Roman" w:cs="Times New Roman"/>
          <w:sz w:val="28"/>
          <w:szCs w:val="28"/>
          <w:lang w:eastAsia="en-US"/>
        </w:rPr>
        <w:t>6</w:t>
      </w:r>
      <w:r w:rsidRPr="0044602F">
        <w:rPr>
          <w:rFonts w:ascii="Times New Roman" w:eastAsiaTheme="minorHAnsi" w:hAnsi="Times New Roman" w:cs="Times New Roman"/>
          <w:sz w:val="28"/>
          <w:szCs w:val="28"/>
          <w:lang w:eastAsia="en-US"/>
        </w:rPr>
        <w:t xml:space="preserve"> административного регламента предоставления </w:t>
      </w:r>
      <w:r w:rsidR="00F345A9" w:rsidRPr="0044602F">
        <w:rPr>
          <w:rFonts w:ascii="Times New Roman" w:eastAsiaTheme="minorHAnsi" w:hAnsi="Times New Roman" w:cs="Times New Roman"/>
          <w:sz w:val="28"/>
          <w:szCs w:val="28"/>
          <w:lang w:eastAsia="en-US"/>
        </w:rPr>
        <w:t>администрацией Чухломского муниципального района Костромской области</w:t>
      </w:r>
      <w:r w:rsidRPr="0044602F">
        <w:rPr>
          <w:rFonts w:ascii="Times New Roman" w:eastAsiaTheme="minorHAnsi" w:hAnsi="Times New Roman" w:cs="Times New Roman"/>
          <w:sz w:val="28"/>
          <w:szCs w:val="28"/>
          <w:lang w:eastAsia="en-US"/>
        </w:rPr>
        <w:t xml:space="preserve"> муниципальной услуги по предоставлению информации об объектах недвижимого имущества, находящихся в муниципальной собственности</w:t>
      </w:r>
      <w:r w:rsidRPr="0044602F">
        <w:rPr>
          <w:rFonts w:ascii="Times New Roman" w:hAnsi="Times New Roman" w:cs="Times New Roman"/>
          <w:sz w:val="28"/>
          <w:szCs w:val="28"/>
        </w:rPr>
        <w:t xml:space="preserve"> </w:t>
      </w:r>
      <w:r w:rsidR="0044602F" w:rsidRPr="0044602F">
        <w:rPr>
          <w:rFonts w:ascii="Times New Roman" w:hAnsi="Times New Roman" w:cs="Times New Roman"/>
          <w:sz w:val="28"/>
          <w:szCs w:val="28"/>
        </w:rPr>
        <w:t>Чухломского муниципального района</w:t>
      </w:r>
      <w:r w:rsidR="0044602F" w:rsidRPr="0044602F">
        <w:rPr>
          <w:rFonts w:ascii="Times New Roman" w:hAnsi="Times New Roman" w:cs="Times New Roman"/>
          <w:iCs/>
          <w:sz w:val="28"/>
          <w:szCs w:val="28"/>
        </w:rPr>
        <w:t xml:space="preserve"> Костромской области</w:t>
      </w:r>
      <w:r w:rsidRPr="0044602F">
        <w:rPr>
          <w:rFonts w:ascii="Times New Roman" w:hAnsi="Times New Roman" w:cs="Times New Roman"/>
          <w:sz w:val="28"/>
          <w:szCs w:val="28"/>
        </w:rPr>
        <w:t xml:space="preserve"> </w:t>
      </w:r>
      <w:r w:rsidRPr="0044602F">
        <w:rPr>
          <w:rFonts w:ascii="Times New Roman" w:eastAsiaTheme="minorHAnsi" w:hAnsi="Times New Roman" w:cs="Times New Roman"/>
          <w:sz w:val="28"/>
          <w:szCs w:val="28"/>
          <w:lang w:eastAsia="en-US"/>
        </w:rPr>
        <w:t>и предназначенных для сдачи в аренду, в связи с ________________________________________________________________</w:t>
      </w:r>
      <w:proofErr w:type="gramEnd"/>
    </w:p>
    <w:p w:rsidR="004F4FF3" w:rsidRPr="0044602F" w:rsidRDefault="004F4FF3" w:rsidP="004F4FF3">
      <w:pPr>
        <w:pStyle w:val="ConsPlusNonformat"/>
        <w:ind w:firstLine="709"/>
        <w:rPr>
          <w:rFonts w:ascii="Times New Roman" w:hAnsi="Times New Roman" w:cs="Times New Roman"/>
          <w:sz w:val="24"/>
          <w:szCs w:val="28"/>
        </w:rPr>
      </w:pPr>
      <w:r w:rsidRPr="0044602F">
        <w:rPr>
          <w:rFonts w:ascii="Times New Roman" w:hAnsi="Times New Roman" w:cs="Times New Roman"/>
          <w:sz w:val="24"/>
          <w:szCs w:val="28"/>
        </w:rPr>
        <w:t>(конкретная причина отказа в предоставлении муниципальной услуги)</w:t>
      </w:r>
    </w:p>
    <w:p w:rsidR="004F4FF3" w:rsidRPr="0044602F" w:rsidRDefault="004F4FF3" w:rsidP="004F4FF3">
      <w:pPr>
        <w:pStyle w:val="ConsPlusNonformat"/>
        <w:jc w:val="both"/>
        <w:rPr>
          <w:rFonts w:ascii="Times New Roman" w:hAnsi="Times New Roman" w:cs="Times New Roman"/>
          <w:sz w:val="28"/>
          <w:szCs w:val="28"/>
        </w:rPr>
      </w:pPr>
      <w:r w:rsidRPr="0044602F">
        <w:rPr>
          <w:rFonts w:ascii="Times New Roman" w:hAnsi="Times New Roman" w:cs="Times New Roman"/>
          <w:sz w:val="28"/>
          <w:szCs w:val="28"/>
        </w:rPr>
        <w:t>в предоставлении муниципальной услуги отказано.</w:t>
      </w:r>
    </w:p>
    <w:p w:rsidR="004F4FF3" w:rsidRPr="0044602F" w:rsidRDefault="004F4FF3" w:rsidP="004F4FF3">
      <w:pPr>
        <w:pStyle w:val="ConsPlusNonformat"/>
        <w:ind w:firstLine="709"/>
        <w:rPr>
          <w:rFonts w:ascii="Times New Roman" w:eastAsiaTheme="minorHAnsi" w:hAnsi="Times New Roman" w:cs="Times New Roman"/>
          <w:sz w:val="28"/>
          <w:szCs w:val="28"/>
          <w:lang w:eastAsia="en-US"/>
        </w:rPr>
      </w:pP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 xml:space="preserve">Руководитель органа </w:t>
      </w:r>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 xml:space="preserve">местного самоуправления </w:t>
      </w:r>
    </w:p>
    <w:p w:rsidR="004F4FF3" w:rsidRPr="0044602F" w:rsidRDefault="004F4FF3" w:rsidP="004F4FF3">
      <w:pPr>
        <w:pStyle w:val="ConsPlusNonformat"/>
        <w:tabs>
          <w:tab w:val="center" w:pos="5032"/>
        </w:tabs>
        <w:jc w:val="both"/>
        <w:rPr>
          <w:rFonts w:ascii="Times New Roman" w:eastAsiaTheme="minorHAnsi" w:hAnsi="Times New Roman" w:cs="Times New Roman"/>
          <w:sz w:val="28"/>
          <w:szCs w:val="28"/>
          <w:lang w:eastAsia="en-US"/>
        </w:rPr>
      </w:pPr>
      <w:proofErr w:type="gramStart"/>
      <w:r w:rsidRPr="0044602F">
        <w:rPr>
          <w:rFonts w:ascii="Times New Roman" w:eastAsiaTheme="minorHAnsi" w:hAnsi="Times New Roman" w:cs="Times New Roman"/>
          <w:sz w:val="28"/>
          <w:szCs w:val="28"/>
          <w:lang w:eastAsia="en-US"/>
        </w:rPr>
        <w:t xml:space="preserve">(руководитель структурного </w:t>
      </w:r>
      <w:proofErr w:type="gramEnd"/>
    </w:p>
    <w:p w:rsidR="004F4FF3" w:rsidRPr="0044602F" w:rsidRDefault="004F4FF3" w:rsidP="004F4FF3">
      <w:pPr>
        <w:pStyle w:val="ConsPlusNonformat"/>
        <w:jc w:val="both"/>
        <w:rPr>
          <w:rFonts w:ascii="Times New Roman" w:eastAsiaTheme="minorHAnsi" w:hAnsi="Times New Roman" w:cs="Times New Roman"/>
          <w:sz w:val="28"/>
          <w:szCs w:val="28"/>
          <w:lang w:eastAsia="en-US"/>
        </w:rPr>
      </w:pPr>
      <w:r w:rsidRPr="0044602F">
        <w:rPr>
          <w:rFonts w:ascii="Times New Roman" w:eastAsiaTheme="minorHAnsi" w:hAnsi="Times New Roman" w:cs="Times New Roman"/>
          <w:sz w:val="28"/>
          <w:szCs w:val="28"/>
          <w:lang w:eastAsia="en-US"/>
        </w:rPr>
        <w:t>подразделения органа                              ___________            ______________</w:t>
      </w:r>
    </w:p>
    <w:p w:rsidR="004F4FF3" w:rsidRPr="0044602F" w:rsidRDefault="004F4FF3" w:rsidP="004F4FF3">
      <w:pPr>
        <w:pStyle w:val="ConsPlusNonformat"/>
        <w:jc w:val="both"/>
        <w:rPr>
          <w:rFonts w:ascii="Times New Roman" w:hAnsi="Times New Roman" w:cs="Times New Roman"/>
          <w:sz w:val="28"/>
          <w:szCs w:val="28"/>
        </w:rPr>
      </w:pPr>
      <w:r w:rsidRPr="0044602F">
        <w:rPr>
          <w:rFonts w:ascii="Times New Roman" w:eastAsiaTheme="minorHAnsi" w:hAnsi="Times New Roman" w:cs="Times New Roman"/>
          <w:sz w:val="28"/>
          <w:szCs w:val="28"/>
          <w:lang w:eastAsia="en-US"/>
        </w:rPr>
        <w:t xml:space="preserve">местного самоуправления)  </w:t>
      </w:r>
      <w:r w:rsidRPr="0044602F">
        <w:rPr>
          <w:rFonts w:ascii="Times New Roman" w:hAnsi="Times New Roman" w:cs="Times New Roman"/>
          <w:sz w:val="28"/>
          <w:szCs w:val="28"/>
        </w:rPr>
        <w:t xml:space="preserve">                      </w:t>
      </w:r>
      <w:r w:rsidRPr="0044602F">
        <w:rPr>
          <w:rFonts w:ascii="Times New Roman" w:hAnsi="Times New Roman" w:cs="Times New Roman"/>
          <w:sz w:val="24"/>
          <w:szCs w:val="28"/>
        </w:rPr>
        <w:t>(Ф.И.О.)                          (подпись)</w:t>
      </w:r>
    </w:p>
    <w:p w:rsidR="004F4FF3" w:rsidRPr="0044602F" w:rsidRDefault="004F4FF3" w:rsidP="004F4FF3">
      <w:pPr>
        <w:pStyle w:val="ConsPlusNonformat"/>
        <w:jc w:val="both"/>
        <w:rPr>
          <w:rFonts w:ascii="Times New Roman" w:hAnsi="Times New Roman" w:cs="Times New Roman"/>
          <w:sz w:val="28"/>
          <w:szCs w:val="28"/>
        </w:rPr>
      </w:pPr>
    </w:p>
    <w:p w:rsidR="004F4FF3" w:rsidRPr="0044602F" w:rsidRDefault="004F4FF3" w:rsidP="004F4FF3">
      <w:pPr>
        <w:pStyle w:val="ConsPlusNonformat"/>
        <w:jc w:val="both"/>
        <w:rPr>
          <w:rFonts w:ascii="Times New Roman" w:hAnsi="Times New Roman" w:cs="Times New Roman"/>
          <w:sz w:val="28"/>
          <w:szCs w:val="28"/>
        </w:rPr>
      </w:pPr>
    </w:p>
    <w:p w:rsidR="004F4FF3" w:rsidRPr="0044602F" w:rsidRDefault="004F4FF3" w:rsidP="004F4FF3">
      <w:pPr>
        <w:pStyle w:val="ConsPlusNonformat"/>
        <w:jc w:val="center"/>
        <w:rPr>
          <w:rFonts w:ascii="Times New Roman" w:hAnsi="Times New Roman" w:cs="Times New Roman"/>
          <w:sz w:val="28"/>
          <w:szCs w:val="28"/>
        </w:rPr>
      </w:pPr>
      <w:r w:rsidRPr="0044602F">
        <w:rPr>
          <w:rFonts w:ascii="Times New Roman" w:hAnsi="Times New Roman" w:cs="Times New Roman"/>
          <w:sz w:val="28"/>
          <w:szCs w:val="28"/>
        </w:rPr>
        <w:t>_____________________</w:t>
      </w:r>
    </w:p>
    <w:p w:rsidR="00E357D5" w:rsidRPr="0044602F" w:rsidRDefault="00E357D5"/>
    <w:sectPr w:rsidR="00E357D5" w:rsidRPr="0044602F" w:rsidSect="00F34FFF">
      <w:pgSz w:w="11906" w:h="16838"/>
      <w:pgMar w:top="28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A2" w:rsidRDefault="006262A2" w:rsidP="004F4FF3">
      <w:pPr>
        <w:spacing w:after="0" w:line="240" w:lineRule="auto"/>
      </w:pPr>
      <w:r>
        <w:separator/>
      </w:r>
    </w:p>
  </w:endnote>
  <w:endnote w:type="continuationSeparator" w:id="0">
    <w:p w:rsidR="006262A2" w:rsidRDefault="006262A2" w:rsidP="004F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A2" w:rsidRDefault="006262A2" w:rsidP="004F4FF3">
      <w:pPr>
        <w:spacing w:after="0" w:line="240" w:lineRule="auto"/>
      </w:pPr>
      <w:r>
        <w:separator/>
      </w:r>
    </w:p>
  </w:footnote>
  <w:footnote w:type="continuationSeparator" w:id="0">
    <w:p w:rsidR="006262A2" w:rsidRDefault="006262A2" w:rsidP="004F4FF3">
      <w:pPr>
        <w:spacing w:after="0" w:line="240" w:lineRule="auto"/>
      </w:pPr>
      <w:r>
        <w:continuationSeparator/>
      </w:r>
    </w:p>
  </w:footnote>
  <w:footnote w:id="1">
    <w:p w:rsidR="005E69F2" w:rsidRDefault="005E69F2" w:rsidP="004F4FF3">
      <w:pPr>
        <w:pStyle w:val="ab"/>
        <w:jc w:val="both"/>
      </w:pPr>
      <w:r>
        <w:rPr>
          <w:rStyle w:val="ad"/>
        </w:rPr>
        <w:footnoteRef/>
      </w:r>
      <w:r>
        <w:t xml:space="preserve"> Положения пункта 13 административного регламента применяются при наличии технической возможности</w:t>
      </w:r>
    </w:p>
  </w:footnote>
  <w:footnote w:id="2">
    <w:p w:rsidR="005E69F2" w:rsidRDefault="005E69F2" w:rsidP="004F4FF3">
      <w:pPr>
        <w:pStyle w:val="ab"/>
        <w:jc w:val="both"/>
      </w:pPr>
      <w:r>
        <w:rPr>
          <w:rStyle w:val="ad"/>
        </w:rPr>
        <w:footnoteRef/>
      </w:r>
      <w:r>
        <w:t xml:space="preserve"> П</w:t>
      </w:r>
      <w:r w:rsidRPr="00D53CBE">
        <w:t>рименяются исключительно ко вновь вводимым в эксплуатацию или прошедшим реконструкцию, модернизацию зданиям</w:t>
      </w:r>
    </w:p>
    <w:p w:rsidR="005E69F2" w:rsidRDefault="005E69F2" w:rsidP="004F4FF3">
      <w:pPr>
        <w:pStyle w:val="ab"/>
      </w:pPr>
    </w:p>
  </w:footnote>
  <w:footnote w:id="3">
    <w:p w:rsidR="005E69F2" w:rsidRDefault="005E69F2" w:rsidP="004F4FF3">
      <w:pPr>
        <w:pStyle w:val="ab"/>
        <w:jc w:val="both"/>
      </w:pPr>
      <w:r>
        <w:rPr>
          <w:rStyle w:val="ad"/>
        </w:rPr>
        <w:footnoteRef/>
      </w:r>
      <w:r>
        <w:t xml:space="preserve"> Положения пункта 29 административного регламента применяются при наличии технической возможности</w:t>
      </w:r>
    </w:p>
  </w:footnote>
  <w:footnote w:id="4">
    <w:p w:rsidR="005E69F2" w:rsidRDefault="005E69F2" w:rsidP="004F4FF3">
      <w:pPr>
        <w:pStyle w:val="ab"/>
        <w:jc w:val="both"/>
      </w:pPr>
      <w:r>
        <w:rPr>
          <w:rStyle w:val="ad"/>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4">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26">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7">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9">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8"/>
  </w:num>
  <w:num w:numId="3">
    <w:abstractNumId w:val="17"/>
  </w:num>
  <w:num w:numId="4">
    <w:abstractNumId w:val="8"/>
  </w:num>
  <w:num w:numId="5">
    <w:abstractNumId w:val="25"/>
  </w:num>
  <w:num w:numId="6">
    <w:abstractNumId w:val="6"/>
  </w:num>
  <w:num w:numId="7">
    <w:abstractNumId w:val="18"/>
  </w:num>
  <w:num w:numId="8">
    <w:abstractNumId w:val="15"/>
  </w:num>
  <w:num w:numId="9">
    <w:abstractNumId w:val="23"/>
  </w:num>
  <w:num w:numId="10">
    <w:abstractNumId w:val="34"/>
  </w:num>
  <w:num w:numId="11">
    <w:abstractNumId w:val="21"/>
  </w:num>
  <w:num w:numId="12">
    <w:abstractNumId w:val="31"/>
  </w:num>
  <w:num w:numId="13">
    <w:abstractNumId w:val="0"/>
  </w:num>
  <w:num w:numId="14">
    <w:abstractNumId w:val="1"/>
  </w:num>
  <w:num w:numId="15">
    <w:abstractNumId w:val="12"/>
  </w:num>
  <w:num w:numId="16">
    <w:abstractNumId w:val="24"/>
  </w:num>
  <w:num w:numId="17">
    <w:abstractNumId w:val="2"/>
  </w:num>
  <w:num w:numId="18">
    <w:abstractNumId w:val="3"/>
  </w:num>
  <w:num w:numId="19">
    <w:abstractNumId w:val="4"/>
  </w:num>
  <w:num w:numId="20">
    <w:abstractNumId w:val="5"/>
  </w:num>
  <w:num w:numId="21">
    <w:abstractNumId w:val="35"/>
  </w:num>
  <w:num w:numId="22">
    <w:abstractNumId w:val="29"/>
  </w:num>
  <w:num w:numId="23">
    <w:abstractNumId w:val="7"/>
  </w:num>
  <w:num w:numId="24">
    <w:abstractNumId w:val="11"/>
  </w:num>
  <w:num w:numId="25">
    <w:abstractNumId w:val="26"/>
  </w:num>
  <w:num w:numId="26">
    <w:abstractNumId w:val="16"/>
  </w:num>
  <w:num w:numId="27">
    <w:abstractNumId w:val="19"/>
  </w:num>
  <w:num w:numId="28">
    <w:abstractNumId w:val="13"/>
  </w:num>
  <w:num w:numId="29">
    <w:abstractNumId w:val="9"/>
  </w:num>
  <w:num w:numId="30">
    <w:abstractNumId w:val="27"/>
  </w:num>
  <w:num w:numId="31">
    <w:abstractNumId w:val="3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10"/>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4FF3"/>
    <w:rsid w:val="000018D7"/>
    <w:rsid w:val="000441FA"/>
    <w:rsid w:val="000B6171"/>
    <w:rsid w:val="001377FC"/>
    <w:rsid w:val="001A39CE"/>
    <w:rsid w:val="001C3DE4"/>
    <w:rsid w:val="001D1A64"/>
    <w:rsid w:val="001F1F5E"/>
    <w:rsid w:val="002A5F61"/>
    <w:rsid w:val="00374931"/>
    <w:rsid w:val="004452A2"/>
    <w:rsid w:val="0044602F"/>
    <w:rsid w:val="004E4D88"/>
    <w:rsid w:val="004F4FF3"/>
    <w:rsid w:val="0053006B"/>
    <w:rsid w:val="005A03FE"/>
    <w:rsid w:val="005E4D3B"/>
    <w:rsid w:val="005E69F2"/>
    <w:rsid w:val="006262A2"/>
    <w:rsid w:val="00690619"/>
    <w:rsid w:val="007417E2"/>
    <w:rsid w:val="007E5EEC"/>
    <w:rsid w:val="00825F20"/>
    <w:rsid w:val="00844EE0"/>
    <w:rsid w:val="009058CF"/>
    <w:rsid w:val="00A0322A"/>
    <w:rsid w:val="00A502DC"/>
    <w:rsid w:val="00B4700E"/>
    <w:rsid w:val="00B776E9"/>
    <w:rsid w:val="00B956B6"/>
    <w:rsid w:val="00BC161B"/>
    <w:rsid w:val="00BF6611"/>
    <w:rsid w:val="00CA3030"/>
    <w:rsid w:val="00CE468E"/>
    <w:rsid w:val="00D166DA"/>
    <w:rsid w:val="00D30F08"/>
    <w:rsid w:val="00D5710B"/>
    <w:rsid w:val="00DA041B"/>
    <w:rsid w:val="00DB41E5"/>
    <w:rsid w:val="00DC5BBE"/>
    <w:rsid w:val="00E14EDE"/>
    <w:rsid w:val="00E21103"/>
    <w:rsid w:val="00E357D5"/>
    <w:rsid w:val="00F15305"/>
    <w:rsid w:val="00F345A9"/>
    <w:rsid w:val="00F34FFF"/>
    <w:rsid w:val="00F802A9"/>
    <w:rsid w:val="00F85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F3"/>
    <w:rPr>
      <w:rFonts w:ascii="Calibri" w:eastAsia="Times New Roman" w:hAnsi="Calibri" w:cs="Times New Roman"/>
      <w:lang w:eastAsia="ru-RU"/>
    </w:rPr>
  </w:style>
  <w:style w:type="paragraph" w:styleId="3">
    <w:name w:val="heading 3"/>
    <w:basedOn w:val="a"/>
    <w:next w:val="a"/>
    <w:link w:val="30"/>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FF3"/>
    <w:rPr>
      <w:rFonts w:ascii="Arial" w:eastAsia="Times New Roman" w:hAnsi="Arial" w:cs="Times New Roman"/>
      <w:b/>
      <w:bCs/>
      <w:sz w:val="26"/>
      <w:szCs w:val="26"/>
      <w:lang w:eastAsia="ar-SA"/>
    </w:rPr>
  </w:style>
  <w:style w:type="paragraph" w:styleId="a3">
    <w:name w:val="No Spacing"/>
    <w:qFormat/>
    <w:rsid w:val="004F4FF3"/>
    <w:pPr>
      <w:spacing w:after="0"/>
      <w:ind w:firstLine="567"/>
      <w:jc w:val="both"/>
    </w:pPr>
    <w:rPr>
      <w:rFonts w:ascii="Times New Roman" w:eastAsia="Times New Roman" w:hAnsi="Times New Roman" w:cs="Times New Roman"/>
      <w:sz w:val="28"/>
    </w:rPr>
  </w:style>
  <w:style w:type="character" w:styleId="a4">
    <w:name w:val="Strong"/>
    <w:qFormat/>
    <w:rsid w:val="004F4FF3"/>
    <w:rPr>
      <w:b/>
      <w:bCs/>
    </w:rPr>
  </w:style>
  <w:style w:type="paragraph" w:customStyle="1" w:styleId="1">
    <w:name w:val="Знак1 Знак Знак Знак"/>
    <w:basedOn w:val="a"/>
    <w:rsid w:val="004F4FF3"/>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4F4FF3"/>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F4FF3"/>
    <w:rPr>
      <w:rFonts w:ascii="Times New Roman" w:eastAsia="Times New Roman" w:hAnsi="Times New Roman" w:cs="Times New Roman"/>
      <w:sz w:val="24"/>
      <w:szCs w:val="24"/>
      <w:lang w:eastAsia="ru-RU"/>
    </w:rPr>
  </w:style>
  <w:style w:type="paragraph" w:styleId="a7">
    <w:name w:val="List Paragraph"/>
    <w:basedOn w:val="a"/>
    <w:uiPriority w:val="34"/>
    <w:qFormat/>
    <w:rsid w:val="004F4FF3"/>
    <w:pPr>
      <w:ind w:left="720"/>
      <w:contextualSpacing/>
    </w:pPr>
  </w:style>
  <w:style w:type="paragraph" w:customStyle="1" w:styleId="ConsPlusNormal">
    <w:name w:val="ConsPlusNormal"/>
    <w:link w:val="ConsPlusNormal0"/>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F4FF3"/>
    <w:rPr>
      <w:color w:val="0000FF"/>
      <w:u w:val="single"/>
    </w:rPr>
  </w:style>
  <w:style w:type="character" w:styleId="a9">
    <w:name w:val="FollowedHyperlink"/>
    <w:uiPriority w:val="99"/>
    <w:semiHidden/>
    <w:unhideWhenUsed/>
    <w:rsid w:val="004F4FF3"/>
    <w:rPr>
      <w:color w:val="800080"/>
      <w:u w:val="single"/>
    </w:rPr>
  </w:style>
  <w:style w:type="paragraph" w:styleId="aa">
    <w:name w:val="Normal (Web)"/>
    <w:basedOn w:val="a"/>
    <w:rsid w:val="004F4FF3"/>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4F4FF3"/>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4F4FF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F4FF3"/>
    <w:rPr>
      <w:vertAlign w:val="superscript"/>
    </w:rPr>
  </w:style>
  <w:style w:type="character" w:styleId="ae">
    <w:name w:val="endnote reference"/>
    <w:uiPriority w:val="99"/>
    <w:semiHidden/>
    <w:unhideWhenUsed/>
    <w:rsid w:val="004F4FF3"/>
    <w:rPr>
      <w:vertAlign w:val="superscript"/>
    </w:rPr>
  </w:style>
  <w:style w:type="paragraph" w:styleId="af">
    <w:name w:val="Balloon Text"/>
    <w:basedOn w:val="a"/>
    <w:link w:val="af0"/>
    <w:uiPriority w:val="99"/>
    <w:semiHidden/>
    <w:unhideWhenUsed/>
    <w:rsid w:val="004F4FF3"/>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4FF3"/>
    <w:rPr>
      <w:rFonts w:ascii="Tahoma" w:eastAsia="Times New Roman" w:hAnsi="Tahoma" w:cs="Times New Roman"/>
      <w:sz w:val="16"/>
      <w:szCs w:val="16"/>
      <w:lang w:eastAsia="ru-RU"/>
    </w:rPr>
  </w:style>
  <w:style w:type="character" w:customStyle="1" w:styleId="ConsPlusNormal0">
    <w:name w:val="ConsPlusNormal Знак"/>
    <w:link w:val="ConsPlusNormal"/>
    <w:locked/>
    <w:rsid w:val="004F4FF3"/>
    <w:rPr>
      <w:rFonts w:ascii="Arial" w:eastAsia="Times New Roman" w:hAnsi="Arial" w:cs="Arial"/>
      <w:sz w:val="20"/>
      <w:szCs w:val="20"/>
      <w:lang w:eastAsia="ru-RU"/>
    </w:rPr>
  </w:style>
  <w:style w:type="character" w:styleId="af1">
    <w:name w:val="annotation reference"/>
    <w:basedOn w:val="a0"/>
    <w:uiPriority w:val="99"/>
    <w:semiHidden/>
    <w:unhideWhenUsed/>
    <w:rsid w:val="004F4FF3"/>
    <w:rPr>
      <w:sz w:val="16"/>
      <w:szCs w:val="16"/>
    </w:rPr>
  </w:style>
  <w:style w:type="paragraph" w:styleId="af2">
    <w:name w:val="annotation text"/>
    <w:basedOn w:val="a"/>
    <w:link w:val="af3"/>
    <w:uiPriority w:val="99"/>
    <w:semiHidden/>
    <w:unhideWhenUsed/>
    <w:rsid w:val="004F4FF3"/>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4F4FF3"/>
    <w:rPr>
      <w:rFonts w:eastAsiaTheme="minorEastAsia"/>
      <w:sz w:val="20"/>
      <w:szCs w:val="20"/>
      <w:lang w:eastAsia="ru-RU"/>
    </w:rPr>
  </w:style>
  <w:style w:type="paragraph" w:styleId="af4">
    <w:name w:val="annotation subject"/>
    <w:basedOn w:val="af2"/>
    <w:next w:val="af2"/>
    <w:link w:val="af5"/>
    <w:uiPriority w:val="99"/>
    <w:semiHidden/>
    <w:unhideWhenUsed/>
    <w:rsid w:val="004F4FF3"/>
    <w:rPr>
      <w:rFonts w:ascii="Calibri" w:eastAsia="Times New Roman" w:hAnsi="Calibri" w:cs="Times New Roman"/>
      <w:b/>
      <w:bCs/>
    </w:rPr>
  </w:style>
  <w:style w:type="character" w:customStyle="1" w:styleId="af5">
    <w:name w:val="Тема примечания Знак"/>
    <w:basedOn w:val="af3"/>
    <w:link w:val="af4"/>
    <w:uiPriority w:val="99"/>
    <w:semiHidden/>
    <w:rsid w:val="004F4FF3"/>
    <w:rPr>
      <w:rFonts w:ascii="Calibri" w:eastAsia="Times New Roman" w:hAnsi="Calibri" w:cs="Times New Roman"/>
      <w:b/>
      <w:bCs/>
      <w:sz w:val="20"/>
      <w:szCs w:val="20"/>
      <w:lang w:eastAsia="ru-RU"/>
    </w:rPr>
  </w:style>
  <w:style w:type="paragraph" w:customStyle="1" w:styleId="ConsNormal">
    <w:name w:val="ConsNormal"/>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4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Заголовок №2_"/>
    <w:basedOn w:val="a0"/>
    <w:link w:val="20"/>
    <w:locked/>
    <w:rsid w:val="00F34FFF"/>
    <w:rPr>
      <w:b/>
      <w:bCs/>
      <w:sz w:val="28"/>
      <w:szCs w:val="28"/>
      <w:shd w:val="clear" w:color="auto" w:fill="FFFFFF"/>
    </w:rPr>
  </w:style>
  <w:style w:type="paragraph" w:customStyle="1" w:styleId="20">
    <w:name w:val="Заголовок №2"/>
    <w:basedOn w:val="a"/>
    <w:link w:val="2"/>
    <w:rsid w:val="00F34FFF"/>
    <w:pPr>
      <w:widowControl w:val="0"/>
      <w:shd w:val="clear" w:color="auto" w:fill="FFFFFF"/>
      <w:spacing w:before="480" w:after="600" w:line="240" w:lineRule="atLeast"/>
      <w:jc w:val="center"/>
      <w:outlineLvl w:val="1"/>
    </w:pPr>
    <w:rPr>
      <w:rFonts w:asciiTheme="minorHAnsi" w:eastAsiaTheme="minorHAnsi" w:hAnsiTheme="minorHAnsi" w:cstheme="minorBidi"/>
      <w:b/>
      <w:bCs/>
      <w:sz w:val="28"/>
      <w:szCs w:val="28"/>
      <w:lang w:eastAsia="en-US"/>
    </w:rPr>
  </w:style>
  <w:style w:type="character" w:customStyle="1" w:styleId="af6">
    <w:name w:val="Гипертекстовая ссылка"/>
    <w:uiPriority w:val="99"/>
    <w:rsid w:val="00F34FFF"/>
    <w:rPr>
      <w:color w:val="008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F3"/>
    <w:rPr>
      <w:rFonts w:ascii="Calibri" w:eastAsia="Times New Roman" w:hAnsi="Calibri" w:cs="Times New Roman"/>
      <w:lang w:eastAsia="ru-RU"/>
    </w:rPr>
  </w:style>
  <w:style w:type="paragraph" w:styleId="3">
    <w:name w:val="heading 3"/>
    <w:basedOn w:val="a"/>
    <w:next w:val="a"/>
    <w:link w:val="30"/>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FF3"/>
    <w:rPr>
      <w:rFonts w:ascii="Arial" w:eastAsia="Times New Roman" w:hAnsi="Arial" w:cs="Times New Roman"/>
      <w:b/>
      <w:bCs/>
      <w:sz w:val="26"/>
      <w:szCs w:val="26"/>
      <w:lang w:eastAsia="ar-SA"/>
    </w:rPr>
  </w:style>
  <w:style w:type="paragraph" w:styleId="a3">
    <w:name w:val="No Spacing"/>
    <w:qFormat/>
    <w:rsid w:val="004F4FF3"/>
    <w:pPr>
      <w:spacing w:after="0"/>
      <w:ind w:firstLine="567"/>
      <w:jc w:val="both"/>
    </w:pPr>
    <w:rPr>
      <w:rFonts w:ascii="Times New Roman" w:eastAsia="Times New Roman" w:hAnsi="Times New Roman" w:cs="Times New Roman"/>
      <w:sz w:val="28"/>
    </w:rPr>
  </w:style>
  <w:style w:type="character" w:styleId="a4">
    <w:name w:val="Strong"/>
    <w:qFormat/>
    <w:rsid w:val="004F4FF3"/>
    <w:rPr>
      <w:b/>
      <w:bCs/>
    </w:rPr>
  </w:style>
  <w:style w:type="paragraph" w:customStyle="1" w:styleId="1">
    <w:name w:val="Знак1 Знак Знак Знак"/>
    <w:basedOn w:val="a"/>
    <w:rsid w:val="004F4FF3"/>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4F4FF3"/>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F4FF3"/>
    <w:rPr>
      <w:rFonts w:ascii="Times New Roman" w:eastAsia="Times New Roman" w:hAnsi="Times New Roman" w:cs="Times New Roman"/>
      <w:sz w:val="24"/>
      <w:szCs w:val="24"/>
      <w:lang w:eastAsia="ru-RU"/>
    </w:rPr>
  </w:style>
  <w:style w:type="paragraph" w:styleId="a7">
    <w:name w:val="List Paragraph"/>
    <w:basedOn w:val="a"/>
    <w:uiPriority w:val="34"/>
    <w:qFormat/>
    <w:rsid w:val="004F4FF3"/>
    <w:pPr>
      <w:ind w:left="720"/>
      <w:contextualSpacing/>
    </w:pPr>
  </w:style>
  <w:style w:type="paragraph" w:customStyle="1" w:styleId="ConsPlusNormal">
    <w:name w:val="ConsPlusNormal"/>
    <w:link w:val="ConsPlusNormal0"/>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F4FF3"/>
    <w:rPr>
      <w:color w:val="0000FF"/>
      <w:u w:val="single"/>
    </w:rPr>
  </w:style>
  <w:style w:type="character" w:styleId="a9">
    <w:name w:val="FollowedHyperlink"/>
    <w:uiPriority w:val="99"/>
    <w:semiHidden/>
    <w:unhideWhenUsed/>
    <w:rsid w:val="004F4FF3"/>
    <w:rPr>
      <w:color w:val="800080"/>
      <w:u w:val="single"/>
    </w:rPr>
  </w:style>
  <w:style w:type="paragraph" w:styleId="aa">
    <w:name w:val="Normal (Web)"/>
    <w:basedOn w:val="a"/>
    <w:rsid w:val="004F4FF3"/>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4F4FF3"/>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4F4FF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F4FF3"/>
    <w:rPr>
      <w:vertAlign w:val="superscript"/>
    </w:rPr>
  </w:style>
  <w:style w:type="character" w:styleId="ae">
    <w:name w:val="endnote reference"/>
    <w:uiPriority w:val="99"/>
    <w:semiHidden/>
    <w:unhideWhenUsed/>
    <w:rsid w:val="004F4FF3"/>
    <w:rPr>
      <w:vertAlign w:val="superscript"/>
    </w:rPr>
  </w:style>
  <w:style w:type="paragraph" w:styleId="af">
    <w:name w:val="Balloon Text"/>
    <w:basedOn w:val="a"/>
    <w:link w:val="af0"/>
    <w:uiPriority w:val="99"/>
    <w:semiHidden/>
    <w:unhideWhenUsed/>
    <w:rsid w:val="004F4FF3"/>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4FF3"/>
    <w:rPr>
      <w:rFonts w:ascii="Tahoma" w:eastAsia="Times New Roman" w:hAnsi="Tahoma" w:cs="Times New Roman"/>
      <w:sz w:val="16"/>
      <w:szCs w:val="16"/>
      <w:lang w:eastAsia="ru-RU"/>
    </w:rPr>
  </w:style>
  <w:style w:type="character" w:customStyle="1" w:styleId="ConsPlusNormal0">
    <w:name w:val="ConsPlusNormal Знак"/>
    <w:link w:val="ConsPlusNormal"/>
    <w:locked/>
    <w:rsid w:val="004F4FF3"/>
    <w:rPr>
      <w:rFonts w:ascii="Arial" w:eastAsia="Times New Roman" w:hAnsi="Arial" w:cs="Arial"/>
      <w:sz w:val="20"/>
      <w:szCs w:val="20"/>
      <w:lang w:eastAsia="ru-RU"/>
    </w:rPr>
  </w:style>
  <w:style w:type="character" w:styleId="af1">
    <w:name w:val="annotation reference"/>
    <w:basedOn w:val="a0"/>
    <w:uiPriority w:val="99"/>
    <w:semiHidden/>
    <w:unhideWhenUsed/>
    <w:rsid w:val="004F4FF3"/>
    <w:rPr>
      <w:sz w:val="16"/>
      <w:szCs w:val="16"/>
    </w:rPr>
  </w:style>
  <w:style w:type="paragraph" w:styleId="af2">
    <w:name w:val="annotation text"/>
    <w:basedOn w:val="a"/>
    <w:link w:val="af3"/>
    <w:uiPriority w:val="99"/>
    <w:semiHidden/>
    <w:unhideWhenUsed/>
    <w:rsid w:val="004F4FF3"/>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4F4FF3"/>
    <w:rPr>
      <w:rFonts w:eastAsiaTheme="minorEastAsia"/>
      <w:sz w:val="20"/>
      <w:szCs w:val="20"/>
      <w:lang w:eastAsia="ru-RU"/>
    </w:rPr>
  </w:style>
  <w:style w:type="paragraph" w:styleId="af4">
    <w:name w:val="annotation subject"/>
    <w:basedOn w:val="af2"/>
    <w:next w:val="af2"/>
    <w:link w:val="af5"/>
    <w:uiPriority w:val="99"/>
    <w:semiHidden/>
    <w:unhideWhenUsed/>
    <w:rsid w:val="004F4FF3"/>
    <w:rPr>
      <w:rFonts w:ascii="Calibri" w:eastAsia="Times New Roman" w:hAnsi="Calibri" w:cs="Times New Roman"/>
      <w:b/>
      <w:bCs/>
    </w:rPr>
  </w:style>
  <w:style w:type="character" w:customStyle="1" w:styleId="af5">
    <w:name w:val="Тема примечания Знак"/>
    <w:basedOn w:val="af3"/>
    <w:link w:val="af4"/>
    <w:uiPriority w:val="99"/>
    <w:semiHidden/>
    <w:rsid w:val="004F4FF3"/>
    <w:rPr>
      <w:rFonts w:ascii="Calibri" w:eastAsia="Times New Roman" w:hAnsi="Calibri" w:cs="Times New Roman"/>
      <w:b/>
      <w:bCs/>
      <w:sz w:val="20"/>
      <w:szCs w:val="20"/>
      <w:lang w:eastAsia="ru-RU"/>
    </w:rPr>
  </w:style>
  <w:style w:type="paragraph" w:customStyle="1" w:styleId="ConsNormal">
    <w:name w:val="ConsNormal"/>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4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36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hloma.net/" TargetMode="External"/><Relationship Id="rId13"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3" Type="http://schemas.openxmlformats.org/officeDocument/2006/relationships/settings" Target="settings.xml"/><Relationship Id="rId7" Type="http://schemas.openxmlformats.org/officeDocument/2006/relationships/hyperlink" Target="file:///C:\Users\FEDOTOVIA\Desktop\&#1056;&#1045;&#1043;&#1051;&#1040;&#1052;&#1045;&#1053;&#1058;&#1067;%202018%20&#1075;&#1086;&#1076;&#1072;\&#1057;&#1074;&#1077;&#1076;&#1077;&#1085;&#1080;&#1103;%20&#1086;&#1073;%20&#1086;&#1073;&#1098;&#1077;&#1082;&#1090;&#1072;&#1093;\&#1088;&#1077;&#1075;&#1083;&#1072;&#1084;&#1077;&#1085;&#1090;%20&#1087;&#1088;&#1077;&#1076;&#1086;&#1089;&#1090;&#1072;&#1074;&#1083;&#1077;&#1085;&#1080;&#1077;%20&#1089;&#1074;&#1077;&#1076;&#1077;&#1085;&#1080;&#1081;%20&#1080;&#1079;%20&#1088;&#1077;&#1077;&#1089;&#1090;&#1088;&#1072;%20&#1084;&#1091;&#1085;&#1080;&#1094;&#1080;&#1087;&#1072;&#1083;&#1100;&#1085;&#1086;&#1075;&#1086;%20&#1080;&#1084;&#1091;&#1097;&#1077;&#1089;&#1090;&#1074;&#1072;.doc" TargetMode="External"/><Relationship Id="rId12" Type="http://schemas.openxmlformats.org/officeDocument/2006/relationships/hyperlink" Target="consultantplus://offline/ref=BB9D4A4BED973BCD993F83D524D322DC9D2C91F8BD3C5D5A564F39E0F67D9ADC930C10D791C0C3EBa1r7H"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9D4A4BED973BCD993F83D524D322DC9D2C91F8BD3C5D5A564F39E0F67D9ADC930C10D791C0C3E9a1rD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8FD94286CE3CDE37E6559D543626700F429346A97B24D29BCA1EC1AE9E6BE5C794773750FBB44DE5589865AF74FA547A97A6019BB2C2870FEv2L" TargetMode="External"/><Relationship Id="rId4" Type="http://schemas.openxmlformats.org/officeDocument/2006/relationships/webSettings" Target="webSettings.xml"/><Relationship Id="rId9" Type="http://schemas.openxmlformats.org/officeDocument/2006/relationships/hyperlink" Target="consultantplus://offline/ref=2C80E01A8954C1559E179CE2E6A31BE0596059C0F45E230C7300D9DE05EAD64F3ADA127E5642B32F71f5M" TargetMode="External"/><Relationship Id="rId14" Type="http://schemas.openxmlformats.org/officeDocument/2006/relationships/hyperlink" Target="consultantplus://offline/ref=C28FDA18B9BDD083AA119CAF15CC6E1FDA5C054C959F77E2211A5AE4B3552FD06BB89DB4E920472BA46F792C0D249793ACBAE2jB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32</Pages>
  <Words>11351</Words>
  <Characters>64703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Светлана Геннадьевна</dc:creator>
  <cp:lastModifiedBy>FEDOTOVIA</cp:lastModifiedBy>
  <cp:revision>16</cp:revision>
  <cp:lastPrinted>2019-07-31T13:28:00Z</cp:lastPrinted>
  <dcterms:created xsi:type="dcterms:W3CDTF">2018-12-20T05:56:00Z</dcterms:created>
  <dcterms:modified xsi:type="dcterms:W3CDTF">2019-08-02T06:36:00Z</dcterms:modified>
</cp:coreProperties>
</file>